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C1" w:rsidRPr="00E909C1" w:rsidRDefault="00E909C1" w:rsidP="00E909C1">
      <w:pPr>
        <w:tabs>
          <w:tab w:val="left" w:pos="1843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9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общеобразовательное учреждение</w:t>
      </w:r>
    </w:p>
    <w:p w:rsidR="00E909C1" w:rsidRPr="00E909C1" w:rsidRDefault="00E909C1" w:rsidP="00E909C1">
      <w:pPr>
        <w:tabs>
          <w:tab w:val="left" w:pos="1843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«Бессоновская средняя общеобразовательная школа</w:t>
      </w:r>
    </w:p>
    <w:p w:rsidR="00E909C1" w:rsidRPr="00E909C1" w:rsidRDefault="00E909C1" w:rsidP="00E909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9C1">
        <w:rPr>
          <w:rFonts w:ascii="Times New Roman" w:hAnsi="Times New Roman" w:cs="Times New Roman"/>
          <w:color w:val="000000" w:themeColor="text1"/>
          <w:sz w:val="24"/>
          <w:szCs w:val="24"/>
        </w:rPr>
        <w:t>Белгородского района Белгородской области»</w:t>
      </w:r>
    </w:p>
    <w:p w:rsidR="00E909C1" w:rsidRPr="00E909C1" w:rsidRDefault="00E909C1" w:rsidP="00E909C1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jc w:val="center"/>
        <w:tblInd w:w="-240" w:type="dxa"/>
        <w:tblLook w:val="04A0"/>
      </w:tblPr>
      <w:tblGrid>
        <w:gridCol w:w="3407"/>
        <w:gridCol w:w="3298"/>
        <w:gridCol w:w="3191"/>
      </w:tblGrid>
      <w:tr w:rsidR="00E909C1" w:rsidRPr="00E909C1" w:rsidTr="00E909C1">
        <w:trPr>
          <w:jc w:val="center"/>
        </w:trPr>
        <w:tc>
          <w:tcPr>
            <w:tcW w:w="3407" w:type="dxa"/>
          </w:tcPr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РАССМОТРЕНО</w:t>
            </w:r>
          </w:p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педсовета №1</w:t>
            </w:r>
          </w:p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25.08.2023 г. </w:t>
            </w:r>
          </w:p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8" w:type="dxa"/>
          </w:tcPr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___________Г.И. Измайлова</w:t>
            </w:r>
          </w:p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25.08.2023 г.</w:t>
            </w:r>
          </w:p>
        </w:tc>
        <w:tc>
          <w:tcPr>
            <w:tcW w:w="3191" w:type="dxa"/>
          </w:tcPr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МОУ </w:t>
            </w:r>
          </w:p>
          <w:p w:rsidR="00E909C1" w:rsidRPr="00E909C1" w:rsidRDefault="000F7C4A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</w:t>
            </w:r>
            <w:r w:rsidR="00E909C1" w:rsidRPr="00E9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ессоновская СОШ» </w:t>
            </w:r>
          </w:p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__________З.И. Афанасьева</w:t>
            </w:r>
          </w:p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№111 от 25.08.2023</w:t>
            </w:r>
          </w:p>
          <w:p w:rsidR="00E909C1" w:rsidRPr="00E909C1" w:rsidRDefault="00E909C1" w:rsidP="00E9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09C1" w:rsidRDefault="00E909C1" w:rsidP="00E909C1"/>
    <w:p w:rsidR="00E909C1" w:rsidRPr="00850289" w:rsidRDefault="00E909C1" w:rsidP="00555A8D">
      <w:pPr>
        <w:spacing w:after="100" w:afterAutospacing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05BC" w:rsidRDefault="00A105BC" w:rsidP="00555A8D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01F" w:rsidRPr="00850289" w:rsidRDefault="0019701F" w:rsidP="00555A8D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19701F" w:rsidRPr="00850289" w:rsidRDefault="0019701F" w:rsidP="00555A8D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>«</w:t>
      </w:r>
      <w:r w:rsidR="0075797A" w:rsidRPr="00850289">
        <w:rPr>
          <w:rFonts w:ascii="Times New Roman" w:hAnsi="Times New Roman" w:cs="Times New Roman"/>
          <w:b/>
          <w:sz w:val="28"/>
          <w:szCs w:val="28"/>
        </w:rPr>
        <w:t>Тв</w:t>
      </w:r>
      <w:r w:rsidR="004A3AE0" w:rsidRPr="00850289">
        <w:rPr>
          <w:rFonts w:ascii="Times New Roman" w:hAnsi="Times New Roman" w:cs="Times New Roman"/>
          <w:b/>
          <w:sz w:val="28"/>
          <w:szCs w:val="28"/>
        </w:rPr>
        <w:t>ой</w:t>
      </w:r>
      <w:r w:rsidRPr="00850289">
        <w:rPr>
          <w:rFonts w:ascii="Times New Roman" w:hAnsi="Times New Roman" w:cs="Times New Roman"/>
          <w:b/>
          <w:sz w:val="28"/>
          <w:szCs w:val="28"/>
        </w:rPr>
        <w:t xml:space="preserve"> выбор»</w:t>
      </w:r>
      <w:r w:rsidR="000F7C4A">
        <w:rPr>
          <w:rFonts w:ascii="Times New Roman" w:hAnsi="Times New Roman" w:cs="Times New Roman"/>
          <w:b/>
          <w:sz w:val="28"/>
          <w:szCs w:val="28"/>
        </w:rPr>
        <w:t>, 8 класс</w:t>
      </w:r>
    </w:p>
    <w:p w:rsidR="0019701F" w:rsidRPr="00850289" w:rsidRDefault="0019701F" w:rsidP="00555A8D">
      <w:pPr>
        <w:spacing w:after="100" w:afterAutospacing="1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01F" w:rsidRPr="00850289" w:rsidRDefault="0019701F" w:rsidP="00555A8D">
      <w:pPr>
        <w:spacing w:after="100" w:afterAutospacing="1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701F" w:rsidRPr="00850289" w:rsidRDefault="0019701F" w:rsidP="00555A8D">
      <w:pPr>
        <w:spacing w:after="100" w:afterAutospacing="1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5BC" w:rsidRDefault="0019701F" w:rsidP="00555A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срок реализации</w:t>
      </w:r>
      <w:r w:rsidR="00957B70" w:rsidRPr="008502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701F" w:rsidRPr="00850289" w:rsidRDefault="00957B70" w:rsidP="00555A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1</w:t>
      </w:r>
      <w:r w:rsidR="0019701F" w:rsidRPr="00850289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A105BC" w:rsidRDefault="00A105BC" w:rsidP="00555A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</w:t>
      </w:r>
    </w:p>
    <w:p w:rsidR="00ED2B60" w:rsidRPr="00850289" w:rsidRDefault="009A442E" w:rsidP="00555A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442E">
        <w:rPr>
          <w:rFonts w:ascii="Times New Roman" w:hAnsi="Times New Roman" w:cs="Times New Roman"/>
          <w:sz w:val="28"/>
          <w:szCs w:val="28"/>
        </w:rPr>
        <w:t>14-15</w:t>
      </w:r>
      <w:r w:rsidR="00ED2B60" w:rsidRPr="0085028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D2B60" w:rsidRPr="00850289" w:rsidRDefault="00ED2B60" w:rsidP="00555A8D">
      <w:pPr>
        <w:spacing w:after="100" w:afterAutospacing="1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D2B60" w:rsidRPr="00850289" w:rsidRDefault="00ED2B60" w:rsidP="00555A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55A8D" w:rsidRDefault="00555A8D" w:rsidP="00555A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D2B60" w:rsidRPr="00850289" w:rsidRDefault="00ED2B60" w:rsidP="00555A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Педагог:</w:t>
      </w:r>
    </w:p>
    <w:p w:rsidR="00ED2B60" w:rsidRPr="00850289" w:rsidRDefault="009A442E" w:rsidP="00555A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Гречаник Элеонора Александровна</w:t>
      </w:r>
      <w:r w:rsidR="00ED2B60" w:rsidRPr="00850289">
        <w:rPr>
          <w:rFonts w:ascii="Times New Roman" w:hAnsi="Times New Roman" w:cs="Times New Roman"/>
          <w:sz w:val="28"/>
          <w:szCs w:val="28"/>
        </w:rPr>
        <w:t>,</w:t>
      </w:r>
    </w:p>
    <w:p w:rsidR="00ED2B60" w:rsidRPr="00850289" w:rsidRDefault="00ED2B60" w:rsidP="00555A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D2B60" w:rsidRPr="00850289" w:rsidRDefault="00ED2B60" w:rsidP="00555A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D2B60" w:rsidRPr="00850289" w:rsidRDefault="00ED2B60" w:rsidP="00555A8D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D2B60" w:rsidRPr="00850289" w:rsidRDefault="00ED2B60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2B60" w:rsidRPr="00850289" w:rsidRDefault="00ED2B60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AE0" w:rsidRPr="00850289" w:rsidRDefault="004A3AE0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AE0" w:rsidRPr="00850289" w:rsidRDefault="004A3AE0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09C1" w:rsidRDefault="00E909C1" w:rsidP="00E909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Бессоновка, 2023 г</w:t>
      </w:r>
      <w:r w:rsidR="00A105BC">
        <w:rPr>
          <w:rFonts w:ascii="Times New Roman" w:hAnsi="Times New Roman" w:cs="Times New Roman"/>
          <w:sz w:val="28"/>
          <w:szCs w:val="28"/>
        </w:rPr>
        <w:t>.</w:t>
      </w:r>
    </w:p>
    <w:p w:rsidR="00E909C1" w:rsidRPr="00E909C1" w:rsidRDefault="00E909C1" w:rsidP="00E909C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28F5" w:rsidRDefault="00957B70" w:rsidP="00E909C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55A8D" w:rsidRPr="00850289" w:rsidRDefault="00555A8D" w:rsidP="00555A8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70" w:rsidRPr="00850289" w:rsidRDefault="00E909C1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B70" w:rsidRPr="00850289">
        <w:rPr>
          <w:rFonts w:ascii="Times New Roman" w:hAnsi="Times New Roman" w:cs="Times New Roman"/>
          <w:sz w:val="28"/>
          <w:szCs w:val="28"/>
        </w:rPr>
        <w:t xml:space="preserve">Данная программа является </w:t>
      </w:r>
      <w:r w:rsidR="00957B70" w:rsidRPr="00850289">
        <w:rPr>
          <w:rFonts w:ascii="Times New Roman" w:hAnsi="Times New Roman" w:cs="Times New Roman"/>
          <w:b/>
          <w:i/>
          <w:sz w:val="28"/>
          <w:szCs w:val="28"/>
        </w:rPr>
        <w:t>рабочей программой внеурочной деятельности 1 года обучения «</w:t>
      </w:r>
      <w:r w:rsidR="0075797A" w:rsidRPr="00850289">
        <w:rPr>
          <w:rFonts w:ascii="Times New Roman" w:hAnsi="Times New Roman" w:cs="Times New Roman"/>
          <w:b/>
          <w:i/>
          <w:sz w:val="28"/>
          <w:szCs w:val="28"/>
        </w:rPr>
        <w:t>Тв</w:t>
      </w:r>
      <w:r w:rsidR="00957B70" w:rsidRPr="00850289">
        <w:rPr>
          <w:rFonts w:ascii="Times New Roman" w:hAnsi="Times New Roman" w:cs="Times New Roman"/>
          <w:b/>
          <w:i/>
          <w:sz w:val="28"/>
          <w:szCs w:val="28"/>
        </w:rPr>
        <w:t>ой выбор»,</w:t>
      </w:r>
      <w:r w:rsidR="00957B70" w:rsidRPr="00850289">
        <w:rPr>
          <w:rFonts w:ascii="Times New Roman" w:hAnsi="Times New Roman" w:cs="Times New Roman"/>
          <w:sz w:val="28"/>
          <w:szCs w:val="28"/>
        </w:rPr>
        <w:t xml:space="preserve"> создана на основе образовательной тематической программы внеурочной деятельности «</w:t>
      </w:r>
      <w:r w:rsidR="0075797A" w:rsidRPr="00850289">
        <w:rPr>
          <w:rFonts w:ascii="Times New Roman" w:hAnsi="Times New Roman" w:cs="Times New Roman"/>
          <w:sz w:val="28"/>
          <w:szCs w:val="28"/>
        </w:rPr>
        <w:t>Тв</w:t>
      </w:r>
      <w:r w:rsidR="00957B70" w:rsidRPr="00850289">
        <w:rPr>
          <w:rFonts w:ascii="Times New Roman" w:hAnsi="Times New Roman" w:cs="Times New Roman"/>
          <w:sz w:val="28"/>
          <w:szCs w:val="28"/>
        </w:rPr>
        <w:t>ой выбор» для 8-х классов МОУ «Бессоновская СОШ».</w:t>
      </w:r>
    </w:p>
    <w:p w:rsidR="00957B70" w:rsidRPr="00850289" w:rsidRDefault="00957B70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Образовательная тематическая программа внеурочной деятельности «</w:t>
      </w:r>
      <w:r w:rsidR="0075797A" w:rsidRPr="00850289">
        <w:rPr>
          <w:rFonts w:ascii="Times New Roman" w:hAnsi="Times New Roman" w:cs="Times New Roman"/>
          <w:sz w:val="28"/>
          <w:szCs w:val="28"/>
        </w:rPr>
        <w:t>Тв</w:t>
      </w:r>
      <w:r w:rsidRPr="00850289">
        <w:rPr>
          <w:rFonts w:ascii="Times New Roman" w:hAnsi="Times New Roman" w:cs="Times New Roman"/>
          <w:sz w:val="28"/>
          <w:szCs w:val="28"/>
        </w:rPr>
        <w:t xml:space="preserve">ой выбор»  </w:t>
      </w:r>
      <w:r w:rsidR="002B31BD" w:rsidRPr="00850289">
        <w:rPr>
          <w:rFonts w:ascii="Times New Roman" w:hAnsi="Times New Roman" w:cs="Times New Roman"/>
          <w:sz w:val="28"/>
          <w:szCs w:val="28"/>
        </w:rPr>
        <w:t>для 8-х классов МОУ «Бессоновская СОШ» составлена в соответствии с нормативно-правовыми документами:</w:t>
      </w:r>
    </w:p>
    <w:p w:rsidR="000678F9" w:rsidRPr="00850289" w:rsidRDefault="000678F9" w:rsidP="00555A8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 России от 17 декабря 2010 г. № 1897 (с последующими изменениями и дополнениями); Стратегией развития воспитания в Российской Федерации на период до 2025 года, утверждѐнной Распоряжением Правительства РФ от 29 мая 2015 г. № 996-р;</w:t>
      </w:r>
    </w:p>
    <w:p w:rsidR="005F190B" w:rsidRPr="00850289" w:rsidRDefault="005F190B" w:rsidP="00555A8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89">
        <w:rPr>
          <w:rFonts w:ascii="Times New Roman" w:eastAsia="Times New Roman" w:hAnsi="Times New Roman" w:cs="Times New Roman"/>
          <w:sz w:val="28"/>
          <w:szCs w:val="28"/>
        </w:rPr>
        <w:t>Положение об единых требованиях к составлению рабочей программы внеурочной деятельности №157 от 30.08.2017 года.</w:t>
      </w:r>
    </w:p>
    <w:p w:rsidR="005F190B" w:rsidRPr="00850289" w:rsidRDefault="005F190B" w:rsidP="00555A8D">
      <w:pPr>
        <w:pStyle w:val="a3"/>
        <w:numPr>
          <w:ilvl w:val="0"/>
          <w:numId w:val="1"/>
        </w:numPr>
        <w:shd w:val="clear" w:color="auto" w:fill="FFFFFF"/>
        <w:tabs>
          <w:tab w:val="left" w:pos="9072"/>
          <w:tab w:val="left" w:pos="9355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color w:val="000000"/>
          <w:sz w:val="28"/>
          <w:szCs w:val="28"/>
        </w:rPr>
        <w:t xml:space="preserve">основе программы </w:t>
      </w:r>
      <w:proofErr w:type="spellStart"/>
      <w:r w:rsidRPr="00850289">
        <w:rPr>
          <w:rFonts w:ascii="Times New Roman" w:hAnsi="Times New Roman" w:cs="Times New Roman"/>
          <w:color w:val="000000"/>
          <w:sz w:val="28"/>
          <w:szCs w:val="28"/>
        </w:rPr>
        <w:t>Резапкиной</w:t>
      </w:r>
      <w:proofErr w:type="spellEnd"/>
      <w:r w:rsidRPr="00850289">
        <w:rPr>
          <w:rFonts w:ascii="Times New Roman" w:hAnsi="Times New Roman" w:cs="Times New Roman"/>
          <w:color w:val="000000"/>
          <w:sz w:val="28"/>
          <w:szCs w:val="28"/>
        </w:rPr>
        <w:t xml:space="preserve"> Г. В.  «Психология и выбор профессии: программа </w:t>
      </w:r>
      <w:proofErr w:type="spellStart"/>
      <w:r w:rsidRPr="00850289">
        <w:rPr>
          <w:rFonts w:ascii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85028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подготовки»</w:t>
      </w:r>
    </w:p>
    <w:p w:rsidR="005F190B" w:rsidRPr="00850289" w:rsidRDefault="005F190B" w:rsidP="00555A8D">
      <w:pPr>
        <w:pStyle w:val="a3"/>
        <w:numPr>
          <w:ilvl w:val="0"/>
          <w:numId w:val="1"/>
        </w:numPr>
        <w:shd w:val="clear" w:color="auto" w:fill="FFFFFF"/>
        <w:tabs>
          <w:tab w:val="left" w:pos="9072"/>
          <w:tab w:val="left" w:pos="9355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color w:val="000000"/>
          <w:sz w:val="28"/>
          <w:szCs w:val="28"/>
        </w:rPr>
        <w:t xml:space="preserve"> основе пособия Бондарева В. П., </w:t>
      </w:r>
      <w:proofErr w:type="spellStart"/>
      <w:r w:rsidRPr="00850289">
        <w:rPr>
          <w:rFonts w:ascii="Times New Roman" w:hAnsi="Times New Roman" w:cs="Times New Roman"/>
          <w:color w:val="000000"/>
          <w:sz w:val="28"/>
          <w:szCs w:val="28"/>
        </w:rPr>
        <w:t>Кропивянской</w:t>
      </w:r>
      <w:proofErr w:type="spellEnd"/>
      <w:r w:rsidRPr="00850289">
        <w:rPr>
          <w:rFonts w:ascii="Times New Roman" w:hAnsi="Times New Roman" w:cs="Times New Roman"/>
          <w:color w:val="000000"/>
          <w:sz w:val="28"/>
          <w:szCs w:val="28"/>
        </w:rPr>
        <w:t xml:space="preserve"> С. О. «Успешный выбор профессии. 8-11 классы»</w:t>
      </w:r>
    </w:p>
    <w:p w:rsidR="005F190B" w:rsidRPr="00850289" w:rsidRDefault="005F190B" w:rsidP="00555A8D">
      <w:pPr>
        <w:pStyle w:val="a3"/>
        <w:numPr>
          <w:ilvl w:val="0"/>
          <w:numId w:val="1"/>
        </w:numPr>
        <w:shd w:val="clear" w:color="auto" w:fill="FFFFFF"/>
        <w:tabs>
          <w:tab w:val="left" w:pos="9072"/>
          <w:tab w:val="left" w:pos="9355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color w:val="000000"/>
          <w:sz w:val="28"/>
          <w:szCs w:val="28"/>
        </w:rPr>
        <w:t xml:space="preserve"> основе пособия </w:t>
      </w:r>
      <w:proofErr w:type="spellStart"/>
      <w:r w:rsidRPr="00850289">
        <w:rPr>
          <w:rFonts w:ascii="Times New Roman" w:hAnsi="Times New Roman" w:cs="Times New Roman"/>
          <w:color w:val="000000"/>
          <w:sz w:val="28"/>
          <w:szCs w:val="28"/>
        </w:rPr>
        <w:t>Пряжникова</w:t>
      </w:r>
      <w:proofErr w:type="spellEnd"/>
      <w:r w:rsidRPr="00850289">
        <w:rPr>
          <w:rFonts w:ascii="Times New Roman" w:hAnsi="Times New Roman" w:cs="Times New Roman"/>
          <w:color w:val="000000"/>
          <w:sz w:val="28"/>
          <w:szCs w:val="28"/>
        </w:rPr>
        <w:t xml:space="preserve"> Н. С. «Профориентация в школе и колледже: игры, упражнения, </w:t>
      </w:r>
      <w:proofErr w:type="spellStart"/>
      <w:r w:rsidRPr="00850289">
        <w:rPr>
          <w:rFonts w:ascii="Times New Roman" w:hAnsi="Times New Roman" w:cs="Times New Roman"/>
          <w:color w:val="000000"/>
          <w:sz w:val="28"/>
          <w:szCs w:val="28"/>
        </w:rPr>
        <w:t>опросники</w:t>
      </w:r>
      <w:proofErr w:type="spellEnd"/>
      <w:r w:rsidRPr="00850289">
        <w:rPr>
          <w:rFonts w:ascii="Times New Roman" w:hAnsi="Times New Roman" w:cs="Times New Roman"/>
          <w:color w:val="000000"/>
          <w:sz w:val="28"/>
          <w:szCs w:val="28"/>
        </w:rPr>
        <w:t>: 8-11 классы, ПТУ и колледж».</w:t>
      </w:r>
    </w:p>
    <w:p w:rsidR="005F190B" w:rsidRPr="00850289" w:rsidRDefault="005F190B" w:rsidP="00555A8D">
      <w:pPr>
        <w:pStyle w:val="a3"/>
        <w:shd w:val="clear" w:color="auto" w:fill="FFFFFF"/>
        <w:tabs>
          <w:tab w:val="left" w:pos="9072"/>
          <w:tab w:val="left" w:pos="9355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90B" w:rsidRPr="00850289" w:rsidRDefault="005F190B" w:rsidP="00555A8D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3AE0" w:rsidRPr="00850289" w:rsidRDefault="005F190B" w:rsidP="00555A8D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программы: </w:t>
      </w:r>
      <w:r w:rsidRPr="0085028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</w:t>
      </w:r>
    </w:p>
    <w:p w:rsidR="00EF2E33" w:rsidRPr="00850289" w:rsidRDefault="00EF2E33" w:rsidP="00555A8D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программы: </w:t>
      </w:r>
    </w:p>
    <w:p w:rsidR="00EF2E33" w:rsidRPr="00850289" w:rsidRDefault="00EF2E33" w:rsidP="00555A8D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E33" w:rsidRPr="00850289" w:rsidRDefault="00EF2E33" w:rsidP="0055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289">
        <w:rPr>
          <w:rFonts w:ascii="Times New Roman" w:hAnsi="Times New Roman" w:cs="Times New Roman"/>
          <w:bCs/>
          <w:sz w:val="28"/>
          <w:szCs w:val="28"/>
        </w:rPr>
        <w:t>- 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</w:r>
    </w:p>
    <w:p w:rsidR="00EF2E33" w:rsidRPr="00850289" w:rsidRDefault="00EF2E33" w:rsidP="00555A8D">
      <w:pPr>
        <w:tabs>
          <w:tab w:val="left" w:pos="720"/>
          <w:tab w:val="left" w:pos="108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color w:val="000000"/>
          <w:sz w:val="28"/>
          <w:szCs w:val="28"/>
        </w:rPr>
        <w:t>- Сформировать готовность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</w:r>
    </w:p>
    <w:p w:rsidR="00EF2E33" w:rsidRPr="00850289" w:rsidRDefault="00EF2E33" w:rsidP="0055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289">
        <w:rPr>
          <w:rFonts w:ascii="Times New Roman" w:hAnsi="Times New Roman" w:cs="Times New Roman"/>
          <w:bCs/>
          <w:sz w:val="28"/>
          <w:szCs w:val="28"/>
        </w:rPr>
        <w:t>- развить у учащихся способности к профессиональной адаптации в современных социально-экономических условиях.</w:t>
      </w:r>
    </w:p>
    <w:p w:rsidR="00EF2E33" w:rsidRPr="00850289" w:rsidRDefault="00EF2E33" w:rsidP="0055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289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EF2E33" w:rsidRPr="00850289" w:rsidRDefault="00EF2E33" w:rsidP="00555A8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5028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Образовательные  задачи</w:t>
      </w:r>
      <w:r w:rsidRPr="00850289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F2E33" w:rsidRPr="00850289" w:rsidRDefault="00EF2E33" w:rsidP="00555A8D">
      <w:pPr>
        <w:pStyle w:val="a3"/>
        <w:numPr>
          <w:ilvl w:val="1"/>
          <w:numId w:val="2"/>
        </w:numPr>
        <w:tabs>
          <w:tab w:val="num" w:pos="0"/>
          <w:tab w:val="left" w:pos="90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color w:val="000000"/>
          <w:sz w:val="28"/>
          <w:szCs w:val="28"/>
        </w:rPr>
        <w:t>Обобщение знаний о сферах трудовой деятельности, профессиях, карьере.</w:t>
      </w:r>
    </w:p>
    <w:p w:rsidR="00EF2E33" w:rsidRPr="00850289" w:rsidRDefault="00EF2E33" w:rsidP="00555A8D">
      <w:pPr>
        <w:pStyle w:val="a3"/>
        <w:numPr>
          <w:ilvl w:val="1"/>
          <w:numId w:val="2"/>
        </w:numPr>
        <w:tabs>
          <w:tab w:val="num" w:pos="0"/>
          <w:tab w:val="left" w:pos="90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знаний по основам экономики, представлений о хозяйственной деятельности, знакомство со спецификой </w:t>
      </w:r>
      <w:proofErr w:type="spellStart"/>
      <w:r w:rsidRPr="00850289">
        <w:rPr>
          <w:rFonts w:ascii="Times New Roman" w:hAnsi="Times New Roman" w:cs="Times New Roman"/>
          <w:color w:val="000000"/>
          <w:sz w:val="28"/>
          <w:szCs w:val="28"/>
        </w:rPr>
        <w:t>профдеятельности</w:t>
      </w:r>
      <w:proofErr w:type="spellEnd"/>
      <w:r w:rsidRPr="00850289">
        <w:rPr>
          <w:rFonts w:ascii="Times New Roman" w:hAnsi="Times New Roman" w:cs="Times New Roman"/>
          <w:color w:val="000000"/>
          <w:sz w:val="28"/>
          <w:szCs w:val="28"/>
        </w:rPr>
        <w:t xml:space="preserve"> и новыми формами организации труда в условиях рыночных отношений и конкуренции кадров.</w:t>
      </w:r>
    </w:p>
    <w:p w:rsidR="00EF2E33" w:rsidRPr="00850289" w:rsidRDefault="00EF2E33" w:rsidP="00555A8D">
      <w:pPr>
        <w:pStyle w:val="a3"/>
        <w:numPr>
          <w:ilvl w:val="1"/>
          <w:numId w:val="2"/>
        </w:numPr>
        <w:tabs>
          <w:tab w:val="num" w:pos="0"/>
          <w:tab w:val="left" w:pos="90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EF2E33" w:rsidRPr="00850289" w:rsidRDefault="00EF2E33" w:rsidP="00555A8D">
      <w:pPr>
        <w:pStyle w:val="a3"/>
        <w:numPr>
          <w:ilvl w:val="1"/>
          <w:numId w:val="2"/>
        </w:numPr>
        <w:tabs>
          <w:tab w:val="num" w:pos="0"/>
          <w:tab w:val="left" w:pos="90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color w:val="000000"/>
          <w:sz w:val="28"/>
          <w:szCs w:val="28"/>
        </w:rPr>
        <w:t>Знакомство с «азбукой» трудоустройства и основами трудового права.</w:t>
      </w:r>
    </w:p>
    <w:p w:rsidR="00EF2E33" w:rsidRPr="00850289" w:rsidRDefault="00EF2E33" w:rsidP="00555A8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5028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Воспитательные задачи</w:t>
      </w:r>
      <w:r w:rsidRPr="0085028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EF2E33" w:rsidRPr="00850289" w:rsidRDefault="00EF2E33" w:rsidP="00555A8D">
      <w:pPr>
        <w:pStyle w:val="a3"/>
        <w:numPr>
          <w:ilvl w:val="2"/>
          <w:numId w:val="2"/>
        </w:numPr>
        <w:tabs>
          <w:tab w:val="num" w:pos="0"/>
          <w:tab w:val="left" w:pos="90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color w:val="000000"/>
          <w:sz w:val="28"/>
          <w:szCs w:val="28"/>
        </w:rPr>
        <w:t>Уточнение профессиональных планов и адекватный выбор социально-деловой карьеры с уч</w:t>
      </w:r>
      <w:r w:rsidR="00E909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289">
        <w:rPr>
          <w:rFonts w:ascii="Times New Roman" w:hAnsi="Times New Roman" w:cs="Times New Roman"/>
          <w:color w:val="000000"/>
          <w:sz w:val="28"/>
          <w:szCs w:val="28"/>
        </w:rPr>
        <w:t xml:space="preserve">том </w:t>
      </w:r>
      <w:proofErr w:type="spellStart"/>
      <w:r w:rsidRPr="00850289">
        <w:rPr>
          <w:rFonts w:ascii="Times New Roman" w:hAnsi="Times New Roman" w:cs="Times New Roman"/>
          <w:color w:val="000000"/>
          <w:sz w:val="28"/>
          <w:szCs w:val="28"/>
        </w:rPr>
        <w:t>коньюктуры</w:t>
      </w:r>
      <w:proofErr w:type="spellEnd"/>
      <w:r w:rsidRPr="00850289">
        <w:rPr>
          <w:rFonts w:ascii="Times New Roman" w:hAnsi="Times New Roman" w:cs="Times New Roman"/>
          <w:color w:val="000000"/>
          <w:sz w:val="28"/>
          <w:szCs w:val="28"/>
        </w:rPr>
        <w:t xml:space="preserve"> рынка труда и собственных профессиональных возможностей.</w:t>
      </w:r>
    </w:p>
    <w:p w:rsidR="00EF2E33" w:rsidRPr="00850289" w:rsidRDefault="00EF2E33" w:rsidP="00555A8D">
      <w:pPr>
        <w:pStyle w:val="a3"/>
        <w:numPr>
          <w:ilvl w:val="2"/>
          <w:numId w:val="2"/>
        </w:numPr>
        <w:tabs>
          <w:tab w:val="num" w:pos="0"/>
          <w:tab w:val="left" w:pos="90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color w:val="000000"/>
          <w:sz w:val="28"/>
          <w:szCs w:val="28"/>
        </w:rPr>
        <w:t>Приобретение практического опыта, соответствующего интересам, склонностям личности школьника и профилю дальнейшего обучения.</w:t>
      </w:r>
    </w:p>
    <w:p w:rsidR="00EF2E33" w:rsidRPr="00850289" w:rsidRDefault="00EF2E33" w:rsidP="00555A8D">
      <w:pPr>
        <w:pStyle w:val="a3"/>
        <w:numPr>
          <w:ilvl w:val="2"/>
          <w:numId w:val="2"/>
        </w:numPr>
        <w:tabs>
          <w:tab w:val="num" w:pos="0"/>
          <w:tab w:val="left" w:pos="90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выпускников школы к непрерывному образованию и труду с учетом потребностей нашего города, его развития и благополучия;</w:t>
      </w:r>
    </w:p>
    <w:p w:rsidR="00EF2E33" w:rsidRPr="00850289" w:rsidRDefault="00EF2E33" w:rsidP="00555A8D">
      <w:pPr>
        <w:pStyle w:val="a3"/>
        <w:numPr>
          <w:ilvl w:val="2"/>
          <w:numId w:val="2"/>
        </w:numPr>
        <w:tabs>
          <w:tab w:val="num" w:pos="0"/>
          <w:tab w:val="left" w:pos="90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понимания социально-экономических особенностей и проблем развития с. </w:t>
      </w:r>
      <w:proofErr w:type="spellStart"/>
      <w:r w:rsidRPr="00850289">
        <w:rPr>
          <w:rFonts w:ascii="Times New Roman" w:hAnsi="Times New Roman" w:cs="Times New Roman"/>
          <w:color w:val="000000"/>
          <w:sz w:val="28"/>
          <w:szCs w:val="28"/>
        </w:rPr>
        <w:t>Равильное</w:t>
      </w:r>
      <w:proofErr w:type="spellEnd"/>
      <w:r w:rsidRPr="00850289">
        <w:rPr>
          <w:rFonts w:ascii="Times New Roman" w:hAnsi="Times New Roman" w:cs="Times New Roman"/>
          <w:color w:val="000000"/>
          <w:sz w:val="28"/>
          <w:szCs w:val="28"/>
        </w:rPr>
        <w:t>, перспектив развития регионального рынка труда, и, как следствие,  желание учащихся жить и работать на благо своего города.</w:t>
      </w:r>
    </w:p>
    <w:p w:rsidR="00EF2E33" w:rsidRPr="00850289" w:rsidRDefault="00EF2E33" w:rsidP="00555A8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5028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Развивающие задачи</w:t>
      </w:r>
      <w:r w:rsidRPr="0085028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EF2E33" w:rsidRPr="00850289" w:rsidRDefault="00EF2E33" w:rsidP="00555A8D">
      <w:pPr>
        <w:pStyle w:val="a3"/>
        <w:numPr>
          <w:ilvl w:val="1"/>
          <w:numId w:val="2"/>
        </w:numPr>
        <w:tabs>
          <w:tab w:val="num" w:pos="180"/>
          <w:tab w:val="left" w:pos="90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color w:val="000000"/>
          <w:sz w:val="28"/>
          <w:szCs w:val="28"/>
        </w:rPr>
        <w:t>Развитие потребности в трудовой деятельности, самовоспитании, саморазвитии и самореализации.</w:t>
      </w:r>
    </w:p>
    <w:p w:rsidR="00EF2E33" w:rsidRPr="00850289" w:rsidRDefault="00EF2E33" w:rsidP="00555A8D">
      <w:pPr>
        <w:pStyle w:val="a3"/>
        <w:numPr>
          <w:ilvl w:val="1"/>
          <w:numId w:val="2"/>
        </w:numPr>
        <w:tabs>
          <w:tab w:val="num" w:pos="180"/>
          <w:tab w:val="left" w:pos="90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color w:val="000000"/>
          <w:sz w:val="28"/>
          <w:szCs w:val="28"/>
        </w:rPr>
        <w:t>Формирование положительного отношения к себе, уверенности в своих силах применительно к реализации себя в будущей профессии.</w:t>
      </w:r>
    </w:p>
    <w:p w:rsidR="00EF2E33" w:rsidRPr="00850289" w:rsidRDefault="00EF2E33" w:rsidP="00555A8D">
      <w:pPr>
        <w:pStyle w:val="a3"/>
        <w:numPr>
          <w:ilvl w:val="1"/>
          <w:numId w:val="2"/>
        </w:numPr>
        <w:tabs>
          <w:tab w:val="num" w:pos="180"/>
          <w:tab w:val="left" w:pos="90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Формирование навыков коммуникативной и управленческой деятельности в процессе коллективной работы.</w:t>
      </w:r>
    </w:p>
    <w:p w:rsidR="00EF2E33" w:rsidRPr="00850289" w:rsidRDefault="00EF2E33" w:rsidP="00555A8D">
      <w:pPr>
        <w:pStyle w:val="a3"/>
        <w:numPr>
          <w:ilvl w:val="1"/>
          <w:numId w:val="2"/>
        </w:numPr>
        <w:tabs>
          <w:tab w:val="num" w:pos="180"/>
          <w:tab w:val="left" w:pos="90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Развитие самостоятельности, ответственности, мобильности в принятии решений.</w:t>
      </w:r>
    </w:p>
    <w:p w:rsidR="00EF2E33" w:rsidRPr="00850289" w:rsidRDefault="00EF2E33" w:rsidP="00555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Формы организации учебного процесса: </w:t>
      </w:r>
      <w:r w:rsidRPr="00850289">
        <w:rPr>
          <w:rFonts w:ascii="Times New Roman" w:hAnsi="Times New Roman" w:cs="Times New Roman"/>
          <w:bCs/>
          <w:sz w:val="28"/>
          <w:szCs w:val="28"/>
        </w:rPr>
        <w:t>комбинированный урок, конференция, «круглый стол», индивидуальные и групповые беседы, демонстрация, семинары, описание профессий, диспут, конкурс, составление и решение кроссвордов, встреча с представителями отдельных профессий.</w:t>
      </w:r>
    </w:p>
    <w:p w:rsidR="00EF2E33" w:rsidRPr="00850289" w:rsidRDefault="00EF2E33" w:rsidP="0055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ab/>
        <w:t xml:space="preserve">Преобладающие формы текущего контроля: </w:t>
      </w:r>
      <w:r w:rsidRPr="00850289">
        <w:rPr>
          <w:rFonts w:ascii="Times New Roman" w:hAnsi="Times New Roman" w:cs="Times New Roman"/>
          <w:bCs/>
          <w:sz w:val="28"/>
          <w:szCs w:val="28"/>
        </w:rPr>
        <w:t>устный опрос, беседа, работа в паре, работа в группах, практическая работа.</w:t>
      </w:r>
    </w:p>
    <w:p w:rsidR="00EF2E33" w:rsidRPr="00850289" w:rsidRDefault="00EF2E33" w:rsidP="00555A8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289">
        <w:rPr>
          <w:rFonts w:ascii="Times New Roman" w:hAnsi="Times New Roman" w:cs="Times New Roman"/>
          <w:bCs/>
          <w:sz w:val="28"/>
          <w:szCs w:val="28"/>
        </w:rPr>
        <w:t xml:space="preserve">Специфика задач курса исключает обращение к традиционной системе </w:t>
      </w:r>
      <w:r w:rsidRPr="00850289">
        <w:rPr>
          <w:rFonts w:ascii="Times New Roman" w:hAnsi="Times New Roman" w:cs="Times New Roman"/>
          <w:sz w:val="28"/>
          <w:szCs w:val="28"/>
        </w:rPr>
        <w:t xml:space="preserve">оценивание знаний и умений учащихся. </w:t>
      </w:r>
      <w:r w:rsidRPr="00850289">
        <w:rPr>
          <w:rFonts w:ascii="Times New Roman" w:hAnsi="Times New Roman" w:cs="Times New Roman"/>
          <w:bCs/>
          <w:sz w:val="28"/>
          <w:szCs w:val="28"/>
        </w:rPr>
        <w:t>Эффективность усвоения следует оценивать по</w:t>
      </w:r>
      <w:r w:rsidRPr="00850289">
        <w:rPr>
          <w:rFonts w:ascii="Times New Roman" w:hAnsi="Times New Roman" w:cs="Times New Roman"/>
          <w:sz w:val="28"/>
          <w:szCs w:val="28"/>
        </w:rPr>
        <w:t xml:space="preserve"> </w:t>
      </w:r>
      <w:r w:rsidRPr="00850289">
        <w:rPr>
          <w:rFonts w:ascii="Times New Roman" w:hAnsi="Times New Roman" w:cs="Times New Roman"/>
          <w:bCs/>
          <w:sz w:val="28"/>
          <w:szCs w:val="28"/>
        </w:rPr>
        <w:t xml:space="preserve">показателям </w:t>
      </w:r>
      <w:proofErr w:type="spellStart"/>
      <w:r w:rsidRPr="00850289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850289">
        <w:rPr>
          <w:rFonts w:ascii="Times New Roman" w:hAnsi="Times New Roman" w:cs="Times New Roman"/>
          <w:bCs/>
          <w:sz w:val="28"/>
          <w:szCs w:val="28"/>
        </w:rPr>
        <w:t xml:space="preserve"> у школьников способности к выбору профессии.</w:t>
      </w:r>
    </w:p>
    <w:p w:rsidR="00EF2E33" w:rsidRPr="00850289" w:rsidRDefault="00453521" w:rsidP="0055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289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программы внеурочной деятельности: </w:t>
      </w:r>
      <w:r w:rsidRPr="00850289">
        <w:rPr>
          <w:rFonts w:ascii="Times New Roman" w:hAnsi="Times New Roman" w:cs="Times New Roman"/>
          <w:bCs/>
          <w:sz w:val="28"/>
          <w:szCs w:val="28"/>
        </w:rPr>
        <w:t>14-15 лет.</w:t>
      </w:r>
    </w:p>
    <w:p w:rsidR="00453521" w:rsidRPr="00850289" w:rsidRDefault="00453521" w:rsidP="0055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289">
        <w:rPr>
          <w:rFonts w:ascii="Times New Roman" w:hAnsi="Times New Roman" w:cs="Times New Roman"/>
          <w:bCs/>
          <w:sz w:val="28"/>
          <w:szCs w:val="28"/>
        </w:rPr>
        <w:t>Программа реализуется на базе МОУ «Бессоновская средняя общеобразовательная школа Белгородского района Белгородской области» в 8А, 8Б классе в 20</w:t>
      </w:r>
      <w:r w:rsidR="00FA5928">
        <w:rPr>
          <w:rFonts w:ascii="Times New Roman" w:hAnsi="Times New Roman" w:cs="Times New Roman"/>
          <w:bCs/>
          <w:sz w:val="28"/>
          <w:szCs w:val="28"/>
        </w:rPr>
        <w:t>2</w:t>
      </w:r>
      <w:r w:rsidR="00E909C1">
        <w:rPr>
          <w:rFonts w:ascii="Times New Roman" w:hAnsi="Times New Roman" w:cs="Times New Roman"/>
          <w:bCs/>
          <w:sz w:val="28"/>
          <w:szCs w:val="28"/>
        </w:rPr>
        <w:t>3</w:t>
      </w:r>
      <w:r w:rsidRPr="00850289">
        <w:rPr>
          <w:rFonts w:ascii="Times New Roman" w:hAnsi="Times New Roman" w:cs="Times New Roman"/>
          <w:bCs/>
          <w:sz w:val="28"/>
          <w:szCs w:val="28"/>
        </w:rPr>
        <w:t>-202</w:t>
      </w:r>
      <w:r w:rsidR="00E909C1">
        <w:rPr>
          <w:rFonts w:ascii="Times New Roman" w:hAnsi="Times New Roman" w:cs="Times New Roman"/>
          <w:bCs/>
          <w:sz w:val="28"/>
          <w:szCs w:val="28"/>
        </w:rPr>
        <w:t>4</w:t>
      </w:r>
      <w:r w:rsidRPr="00850289">
        <w:rPr>
          <w:rFonts w:ascii="Times New Roman" w:hAnsi="Times New Roman" w:cs="Times New Roman"/>
          <w:bCs/>
          <w:sz w:val="28"/>
          <w:szCs w:val="28"/>
        </w:rPr>
        <w:t xml:space="preserve"> учебном году.</w:t>
      </w:r>
    </w:p>
    <w:p w:rsidR="00453521" w:rsidRPr="00850289" w:rsidRDefault="00453521" w:rsidP="0055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2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Сроки </w:t>
      </w:r>
      <w:r w:rsidR="00F97B2F" w:rsidRPr="00850289">
        <w:rPr>
          <w:rFonts w:ascii="Times New Roman" w:hAnsi="Times New Roman" w:cs="Times New Roman"/>
          <w:bCs/>
          <w:sz w:val="28"/>
          <w:szCs w:val="28"/>
        </w:rPr>
        <w:t>реализации программы – 34 недели.</w:t>
      </w:r>
    </w:p>
    <w:p w:rsidR="00F97B2F" w:rsidRPr="00850289" w:rsidRDefault="00F97B2F" w:rsidP="0055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289">
        <w:rPr>
          <w:rFonts w:ascii="Times New Roman" w:hAnsi="Times New Roman" w:cs="Times New Roman"/>
          <w:bCs/>
          <w:sz w:val="28"/>
          <w:szCs w:val="28"/>
        </w:rPr>
        <w:t>Предполагаемый режим – одно занятие в неделю.</w:t>
      </w:r>
    </w:p>
    <w:p w:rsidR="00F97B2F" w:rsidRPr="00850289" w:rsidRDefault="00F97B2F" w:rsidP="0055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289">
        <w:rPr>
          <w:rFonts w:ascii="Times New Roman" w:hAnsi="Times New Roman" w:cs="Times New Roman"/>
          <w:bCs/>
          <w:sz w:val="28"/>
          <w:szCs w:val="28"/>
        </w:rPr>
        <w:t>Продолжительность одного занятия 40 минут.</w:t>
      </w:r>
    </w:p>
    <w:p w:rsidR="00F97B2F" w:rsidRPr="00850289" w:rsidRDefault="00F97B2F" w:rsidP="0055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0289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освоения курса внеурочной деятельности:</w:t>
      </w:r>
    </w:p>
    <w:p w:rsidR="003651BA" w:rsidRPr="00850289" w:rsidRDefault="003651BA" w:rsidP="0055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289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обучающихся:</w:t>
      </w:r>
    </w:p>
    <w:p w:rsidR="00F97B2F" w:rsidRPr="00850289" w:rsidRDefault="00F97B2F" w:rsidP="0055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289">
        <w:rPr>
          <w:rFonts w:ascii="Times New Roman" w:hAnsi="Times New Roman" w:cs="Times New Roman"/>
          <w:b/>
          <w:bCs/>
          <w:sz w:val="28"/>
          <w:szCs w:val="28"/>
        </w:rPr>
        <w:t>Обучающийся должен уметь:</w:t>
      </w:r>
    </w:p>
    <w:p w:rsidR="000678F9" w:rsidRPr="00850289" w:rsidRDefault="000678F9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находить выход из проблемной ситуации, связанной с выбором профиля и пути продолжения образования;</w:t>
      </w:r>
    </w:p>
    <w:p w:rsidR="000678F9" w:rsidRPr="00850289" w:rsidRDefault="000678F9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объективно оценивать свои индивидуальные возможности в соответствии с избираемой деятельностью;</w:t>
      </w:r>
    </w:p>
    <w:p w:rsidR="000678F9" w:rsidRPr="00850289" w:rsidRDefault="000678F9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ставить цели и планировать действия для их достижения;</w:t>
      </w:r>
    </w:p>
    <w:p w:rsidR="000678F9" w:rsidRPr="00850289" w:rsidRDefault="000678F9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использовать приемы самосовершенствования в учебной и трудовой деятельности;</w:t>
      </w:r>
    </w:p>
    <w:p w:rsidR="000678F9" w:rsidRPr="00850289" w:rsidRDefault="000678F9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 xml:space="preserve">- анализировать </w:t>
      </w:r>
      <w:proofErr w:type="spellStart"/>
      <w:r w:rsidRPr="00850289">
        <w:rPr>
          <w:color w:val="000000"/>
          <w:sz w:val="28"/>
          <w:szCs w:val="28"/>
        </w:rPr>
        <w:t>профессиограммы</w:t>
      </w:r>
      <w:proofErr w:type="spellEnd"/>
      <w:r w:rsidRPr="00850289">
        <w:rPr>
          <w:color w:val="000000"/>
          <w:sz w:val="28"/>
          <w:szCs w:val="28"/>
        </w:rPr>
        <w:t>, информацию о профессиях (по общим признакам профессиональной деятельности), а также о современных формах и методах хозяйствования в условиях рынка;</w:t>
      </w:r>
    </w:p>
    <w:p w:rsidR="000678F9" w:rsidRPr="00850289" w:rsidRDefault="000678F9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пользоваться сведениями о путях получения профессионального образования.</w:t>
      </w:r>
    </w:p>
    <w:p w:rsidR="00453521" w:rsidRPr="00850289" w:rsidRDefault="00453521" w:rsidP="0055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8F9" w:rsidRPr="00850289" w:rsidRDefault="000678F9" w:rsidP="00555A8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289">
        <w:rPr>
          <w:rFonts w:ascii="Times New Roman" w:hAnsi="Times New Roman" w:cs="Times New Roman"/>
          <w:b/>
          <w:bCs/>
          <w:sz w:val="28"/>
          <w:szCs w:val="28"/>
        </w:rPr>
        <w:t>Обучающийся должен знать:</w:t>
      </w:r>
    </w:p>
    <w:p w:rsidR="00FA5928" w:rsidRDefault="000678F9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значение профессионального самоопределения, требования к составлению л</w:t>
      </w:r>
      <w:r w:rsidR="00FA5928">
        <w:rPr>
          <w:color w:val="000000"/>
          <w:sz w:val="28"/>
          <w:szCs w:val="28"/>
        </w:rPr>
        <w:t>ичного профессионального плана;</w:t>
      </w:r>
    </w:p>
    <w:p w:rsidR="000678F9" w:rsidRPr="00850289" w:rsidRDefault="000678F9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правила выбора профессии;</w:t>
      </w:r>
      <w:r w:rsidRPr="00850289">
        <w:rPr>
          <w:color w:val="000000"/>
          <w:sz w:val="28"/>
          <w:szCs w:val="28"/>
        </w:rPr>
        <w:br/>
        <w:t>- определение профессии и профессиональной деятельности;</w:t>
      </w:r>
      <w:r w:rsidRPr="00850289">
        <w:rPr>
          <w:color w:val="000000"/>
          <w:sz w:val="28"/>
          <w:szCs w:val="28"/>
        </w:rPr>
        <w:br/>
        <w:t>-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  <w:r w:rsidRPr="00850289">
        <w:rPr>
          <w:color w:val="000000"/>
          <w:sz w:val="28"/>
          <w:szCs w:val="28"/>
        </w:rPr>
        <w:br/>
        <w:t>- понятие темперамента, ведущих отношениях личности, эмоционально-волевой сферы, интеллектуальных способностей, стилей общения;</w:t>
      </w:r>
      <w:r w:rsidRPr="00850289">
        <w:rPr>
          <w:color w:val="000000"/>
          <w:sz w:val="28"/>
          <w:szCs w:val="28"/>
        </w:rPr>
        <w:br/>
        <w:t>- значение творческого потенциала человека, для его карьеры;</w:t>
      </w:r>
      <w:r w:rsidRPr="00850289">
        <w:rPr>
          <w:color w:val="000000"/>
          <w:sz w:val="28"/>
          <w:szCs w:val="28"/>
        </w:rPr>
        <w:br/>
        <w:t>- требования современного общества к профессиональной деятельности человека;</w:t>
      </w:r>
    </w:p>
    <w:p w:rsidR="000678F9" w:rsidRPr="00850289" w:rsidRDefault="000678F9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понятие рынка профессионального труда и образовательных услуг;</w:t>
      </w:r>
      <w:r w:rsidRPr="00850289">
        <w:rPr>
          <w:color w:val="000000"/>
          <w:sz w:val="28"/>
          <w:szCs w:val="28"/>
        </w:rPr>
        <w:br/>
        <w:t>- возможности получения образования по избранному профилю;</w:t>
      </w:r>
      <w:r w:rsidRPr="00850289">
        <w:rPr>
          <w:color w:val="000000"/>
          <w:sz w:val="28"/>
          <w:szCs w:val="28"/>
        </w:rPr>
        <w:br/>
        <w:t>- перспективы, психологические основы принятия решения в целом и выбора профиля обучения в частности.</w:t>
      </w:r>
    </w:p>
    <w:p w:rsidR="000C6FB0" w:rsidRPr="00850289" w:rsidRDefault="000C6FB0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850289">
        <w:rPr>
          <w:b/>
          <w:bCs/>
          <w:color w:val="000000"/>
          <w:sz w:val="28"/>
          <w:szCs w:val="28"/>
        </w:rPr>
        <w:t xml:space="preserve">2) Личностные и </w:t>
      </w:r>
      <w:proofErr w:type="spellStart"/>
      <w:r w:rsidRPr="00850289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850289">
        <w:rPr>
          <w:b/>
          <w:bCs/>
          <w:color w:val="000000"/>
          <w:sz w:val="28"/>
          <w:szCs w:val="28"/>
        </w:rPr>
        <w:t xml:space="preserve"> результаты освоения курса внеурочной деятельности</w:t>
      </w:r>
    </w:p>
    <w:p w:rsidR="000C6FB0" w:rsidRPr="00850289" w:rsidRDefault="000C6FB0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bCs/>
          <w:i/>
          <w:color w:val="000000"/>
          <w:sz w:val="28"/>
          <w:szCs w:val="28"/>
        </w:rPr>
        <w:t>Личностные результаты</w:t>
      </w:r>
      <w:r w:rsidR="000C6FB0" w:rsidRPr="00850289">
        <w:rPr>
          <w:bCs/>
          <w:i/>
          <w:color w:val="000000"/>
          <w:sz w:val="28"/>
          <w:szCs w:val="28"/>
        </w:rPr>
        <w:t>:</w:t>
      </w:r>
      <w:r w:rsidRPr="00850289">
        <w:rPr>
          <w:color w:val="000000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учебно-познавательный интерес к новому учебному материалу и способам решения новой задачи;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lastRenderedPageBreak/>
        <w:t xml:space="preserve">- ориентация на понимание причин успеха во </w:t>
      </w:r>
      <w:proofErr w:type="spellStart"/>
      <w:r w:rsidRPr="00850289">
        <w:rPr>
          <w:color w:val="000000"/>
          <w:sz w:val="28"/>
          <w:szCs w:val="28"/>
        </w:rPr>
        <w:t>внеучебной</w:t>
      </w:r>
      <w:proofErr w:type="spellEnd"/>
      <w:r w:rsidRPr="00850289">
        <w:rPr>
          <w:color w:val="000000"/>
          <w:sz w:val="28"/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 xml:space="preserve">- способность к самооценке на основе критериев успешности </w:t>
      </w:r>
      <w:proofErr w:type="spellStart"/>
      <w:r w:rsidRPr="00850289">
        <w:rPr>
          <w:color w:val="000000"/>
          <w:sz w:val="28"/>
          <w:szCs w:val="28"/>
        </w:rPr>
        <w:t>внеучебной</w:t>
      </w:r>
      <w:proofErr w:type="spellEnd"/>
      <w:r w:rsidRPr="00850289">
        <w:rPr>
          <w:color w:val="000000"/>
          <w:sz w:val="28"/>
          <w:szCs w:val="28"/>
        </w:rPr>
        <w:t xml:space="preserve"> деятельности;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чувство прекрасного и эстетические чувства на основе знакомства с природными объектами.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850289">
        <w:rPr>
          <w:bCs/>
          <w:i/>
          <w:color w:val="000000"/>
          <w:sz w:val="28"/>
          <w:szCs w:val="28"/>
        </w:rPr>
        <w:t>Метапредметные</w:t>
      </w:r>
      <w:proofErr w:type="spellEnd"/>
      <w:r w:rsidRPr="00850289">
        <w:rPr>
          <w:bCs/>
          <w:i/>
          <w:color w:val="000000"/>
          <w:sz w:val="28"/>
          <w:szCs w:val="28"/>
        </w:rPr>
        <w:t xml:space="preserve"> результаты</w:t>
      </w:r>
      <w:r w:rsidR="000C6FB0" w:rsidRPr="00850289">
        <w:rPr>
          <w:bCs/>
          <w:i/>
          <w:color w:val="000000"/>
          <w:sz w:val="28"/>
          <w:szCs w:val="28"/>
        </w:rPr>
        <w:t>:</w:t>
      </w:r>
      <w:r w:rsidRPr="00850289">
        <w:rPr>
          <w:color w:val="000000"/>
          <w:sz w:val="28"/>
          <w:szCs w:val="28"/>
        </w:rPr>
        <w:t xml:space="preserve"> характеризуют уровень </w:t>
      </w:r>
      <w:proofErr w:type="spellStart"/>
      <w:r w:rsidRPr="00850289">
        <w:rPr>
          <w:color w:val="000000"/>
          <w:sz w:val="28"/>
          <w:szCs w:val="28"/>
        </w:rPr>
        <w:t>сформиро</w:t>
      </w:r>
      <w:r w:rsidRPr="00850289">
        <w:rPr>
          <w:color w:val="000000"/>
          <w:sz w:val="28"/>
          <w:szCs w:val="28"/>
        </w:rPr>
        <w:softHyphen/>
        <w:t>ванности</w:t>
      </w:r>
      <w:proofErr w:type="spellEnd"/>
      <w:r w:rsidRPr="00850289">
        <w:rPr>
          <w:color w:val="000000"/>
          <w:sz w:val="28"/>
          <w:szCs w:val="28"/>
        </w:rPr>
        <w:t xml:space="preserve"> универсальных способностей учащихся, проявляющихся в познавательной и практической деятельности: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использование справочной и дополнительной литературы;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подбор и группировка материалов по определенной теме;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составление планов различных видов;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составление на основе текста таблицы, схемы, графика;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составление тезисов, конспектирование;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владение цитированием и различными видами комментариев;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использование различных видов наблюдения;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качественное и количественное описание изучаемого объекта;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проведение эксперимента;</w:t>
      </w:r>
    </w:p>
    <w:p w:rsidR="00CA626D" w:rsidRPr="00850289" w:rsidRDefault="00CA626D" w:rsidP="00555A8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850289">
        <w:rPr>
          <w:color w:val="000000"/>
          <w:sz w:val="28"/>
          <w:szCs w:val="28"/>
        </w:rPr>
        <w:t>- использование разных видов моделирования.</w:t>
      </w:r>
    </w:p>
    <w:p w:rsidR="00EF2E33" w:rsidRPr="00850289" w:rsidRDefault="00EF2E33" w:rsidP="00555A8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FB0" w:rsidRPr="00850289" w:rsidRDefault="000C6FB0" w:rsidP="00555A8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8F9" w:rsidRPr="00850289" w:rsidRDefault="009F5817" w:rsidP="00555A8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289">
        <w:rPr>
          <w:rFonts w:ascii="Times New Roman" w:hAnsi="Times New Roman" w:cs="Times New Roman"/>
          <w:b/>
          <w:bCs/>
          <w:sz w:val="28"/>
          <w:szCs w:val="28"/>
        </w:rPr>
        <w:t>3) Формы и средства контроля</w:t>
      </w:r>
    </w:p>
    <w:p w:rsidR="00C107D5" w:rsidRPr="00850289" w:rsidRDefault="00C107D5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Контрольно – измерительные материалы. </w:t>
      </w:r>
    </w:p>
    <w:p w:rsidR="00C107D5" w:rsidRPr="00850289" w:rsidRDefault="00C107D5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Контроль проводится для определения степени достижения целей обучения, уровня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 знаний, умений и навыков. Он осуществляется в виде практических упражнений во время урока или домашних заданий. Выполнение практических упражнений помогает установить степень усвоения материала. Все формы контроля направлены на оптимизацию учебного процесса и оказание учащимся содействия в самоопределении. </w:t>
      </w:r>
    </w:p>
    <w:p w:rsidR="00C107D5" w:rsidRPr="00850289" w:rsidRDefault="00C107D5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7D5" w:rsidRPr="00850289" w:rsidRDefault="00C107D5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C107D5" w:rsidRPr="00850289" w:rsidRDefault="00C107D5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1. формирование знаний учащихся о специфике современного рынка труда и его развитии;</w:t>
      </w:r>
    </w:p>
    <w:p w:rsidR="00C107D5" w:rsidRPr="00850289" w:rsidRDefault="00C107D5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 2. формирование у учащихся адекватных представлений о себе и сво</w:t>
      </w:r>
      <w:r w:rsidR="00E909C1">
        <w:rPr>
          <w:rFonts w:ascii="Times New Roman" w:hAnsi="Times New Roman" w:cs="Times New Roman"/>
          <w:sz w:val="28"/>
          <w:szCs w:val="28"/>
        </w:rPr>
        <w:t>е</w:t>
      </w:r>
      <w:r w:rsidRPr="00850289">
        <w:rPr>
          <w:rFonts w:ascii="Times New Roman" w:hAnsi="Times New Roman" w:cs="Times New Roman"/>
          <w:sz w:val="28"/>
          <w:szCs w:val="28"/>
        </w:rPr>
        <w:t xml:space="preserve">м профессиональном соответствии; </w:t>
      </w:r>
    </w:p>
    <w:p w:rsidR="00C107D5" w:rsidRPr="00850289" w:rsidRDefault="00C107D5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3. принятие учащимися предварительного решения о профессиональном выборе; </w:t>
      </w:r>
    </w:p>
    <w:p w:rsidR="00C107D5" w:rsidRPr="00850289" w:rsidRDefault="00C107D5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4. создание условий для повышения готовности подростков к социально- профессиональному самоопределению. </w:t>
      </w:r>
    </w:p>
    <w:p w:rsidR="00C107D5" w:rsidRPr="00850289" w:rsidRDefault="00C107D5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По окончании курса учащиеся должны знать алгоритм стратегии выбора профессии и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>, состояние современного рынка труда, пути получения профессии. По завершении курса учащиеся пишут письменную работу в форме составления резюме и сочинение «Я и моя профессия».</w:t>
      </w:r>
    </w:p>
    <w:p w:rsidR="00555A8D" w:rsidRDefault="00555A8D" w:rsidP="00555A8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8D" w:rsidRDefault="00555A8D" w:rsidP="00555A8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8D" w:rsidRDefault="00555A8D" w:rsidP="00555A8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8D" w:rsidRDefault="00555A8D" w:rsidP="00555A8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BB7" w:rsidRPr="00850289" w:rsidRDefault="00976506" w:rsidP="00555A8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>Входной контроль знаний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836FE" w:rsidRPr="00850289" w:rsidTr="009836FE">
        <w:tc>
          <w:tcPr>
            <w:tcW w:w="4785" w:type="dxa"/>
          </w:tcPr>
          <w:p w:rsidR="009836FE" w:rsidRPr="00850289" w:rsidRDefault="009836FE" w:rsidP="00555A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Вариант-1</w:t>
            </w:r>
          </w:p>
          <w:p w:rsidR="009836FE" w:rsidRPr="00850289" w:rsidRDefault="009836FE" w:rsidP="00555A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1. Должность - это: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а) профессия;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б) специальность;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в) призвание;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г) служебная обязанность.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2. Для успешного выбора профессии более всего необходимо: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а) учесть потребность общества в данной профессии;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б) принять решение по совету родственников;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в) ориентироваться на содержание будущей деятельности, соотнося ее со своими возможностями;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г) связать будущую деятельность с самым любимым школьным предметом.</w:t>
            </w:r>
          </w:p>
          <w:p w:rsidR="009836FE" w:rsidRPr="00850289" w:rsidRDefault="00123832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3. Назови профессии</w:t>
            </w:r>
            <w:r w:rsidR="00704C70" w:rsidRPr="00850289">
              <w:rPr>
                <w:color w:val="000000"/>
                <w:sz w:val="28"/>
                <w:szCs w:val="28"/>
              </w:rPr>
              <w:t xml:space="preserve"> которые связаны с </w:t>
            </w:r>
          </w:p>
          <w:p w:rsidR="00704C70" w:rsidRPr="00850289" w:rsidRDefault="00704C70" w:rsidP="00555A8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приготовлением пищи</w:t>
            </w:r>
          </w:p>
          <w:p w:rsidR="00190F65" w:rsidRPr="00850289" w:rsidRDefault="00190F65" w:rsidP="00555A8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строительством</w:t>
            </w:r>
          </w:p>
          <w:p w:rsidR="00190F65" w:rsidRPr="00850289" w:rsidRDefault="00190F65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4. Продолжи пословицы</w:t>
            </w:r>
          </w:p>
          <w:p w:rsidR="00190F65" w:rsidRPr="00850289" w:rsidRDefault="00190F65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Дело мастера__________</w:t>
            </w:r>
          </w:p>
          <w:p w:rsidR="00190F65" w:rsidRPr="00850289" w:rsidRDefault="00190F65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Чтобы не ошибиться, не надо_________________</w:t>
            </w:r>
          </w:p>
          <w:p w:rsidR="009836FE" w:rsidRPr="00850289" w:rsidRDefault="009836FE" w:rsidP="00555A8D">
            <w:pPr>
              <w:pStyle w:val="a3"/>
              <w:spacing w:line="240" w:lineRule="atLeast"/>
              <w:ind w:left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36FE" w:rsidRPr="00850289" w:rsidRDefault="009836FE" w:rsidP="00555A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Вариант-2</w:t>
            </w:r>
          </w:p>
          <w:p w:rsidR="009836FE" w:rsidRPr="00850289" w:rsidRDefault="009836FE" w:rsidP="00555A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1. Профессия - это: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а) род трудовой деятельности;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б) вид занятия в рамках трудовой деятельности;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в) служебная обязанность;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г) наивысшая ступень соответствия конкретного человека и его деятельности.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sz w:val="28"/>
                <w:szCs w:val="28"/>
              </w:rPr>
              <w:t>2.</w:t>
            </w:r>
            <w:r w:rsidRPr="00850289">
              <w:rPr>
                <w:color w:val="000000"/>
                <w:sz w:val="28"/>
                <w:szCs w:val="28"/>
              </w:rPr>
              <w:t xml:space="preserve"> Для успешной карьеры, кроме знания своего дела, наиболее существенным является: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а) умение устанавливать и поддерживать отношения с людьми;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б) наличие соответствующего темперамента;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в) хорошие бытовые условия;</w:t>
            </w:r>
          </w:p>
          <w:p w:rsidR="009836FE" w:rsidRPr="00850289" w:rsidRDefault="009836FE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г) внешние данные.</w:t>
            </w:r>
          </w:p>
          <w:p w:rsidR="00190F65" w:rsidRPr="00850289" w:rsidRDefault="00190F65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 xml:space="preserve">3. Назови профессии которые связаны с </w:t>
            </w:r>
          </w:p>
          <w:p w:rsidR="00190F65" w:rsidRPr="00850289" w:rsidRDefault="00190F65" w:rsidP="00555A8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изготовлении одежды</w:t>
            </w:r>
          </w:p>
          <w:p w:rsidR="00190F65" w:rsidRPr="00850289" w:rsidRDefault="00190F65" w:rsidP="00555A8D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созданием спектакля</w:t>
            </w:r>
          </w:p>
          <w:p w:rsidR="00190F65" w:rsidRPr="00850289" w:rsidRDefault="00190F65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190F65" w:rsidRPr="00850289" w:rsidRDefault="00190F65" w:rsidP="00555A8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850289">
              <w:rPr>
                <w:color w:val="000000"/>
                <w:sz w:val="28"/>
                <w:szCs w:val="28"/>
              </w:rPr>
              <w:t>4. Продолжи пословицы</w:t>
            </w:r>
          </w:p>
          <w:p w:rsidR="009836FE" w:rsidRPr="00850289" w:rsidRDefault="00190F65" w:rsidP="00555A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Глаза бояться –_____________</w:t>
            </w:r>
          </w:p>
          <w:p w:rsidR="00190F65" w:rsidRPr="00850289" w:rsidRDefault="00190F65" w:rsidP="00555A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Заработанный хлеб ____________</w:t>
            </w:r>
          </w:p>
          <w:p w:rsidR="00190F65" w:rsidRPr="00850289" w:rsidRDefault="00190F65" w:rsidP="00555A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506" w:rsidRPr="00850289" w:rsidRDefault="00045B57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Каждое задание контрольной работы имеет максимально возможное количество баллов. Все полученные баллы за выполнение контрольной работы складываются и переводятся в отметку следующим образом:</w:t>
      </w:r>
    </w:p>
    <w:p w:rsidR="00045B57" w:rsidRPr="00850289" w:rsidRDefault="00045B57" w:rsidP="00555A8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>Оценивание: за каждый правильный ответ 2 балла.</w:t>
      </w:r>
    </w:p>
    <w:p w:rsidR="00045B57" w:rsidRPr="00850289" w:rsidRDefault="00045B57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4 баллов – оценка «3» (низкий уровень)</w:t>
      </w:r>
    </w:p>
    <w:p w:rsidR="00045B57" w:rsidRPr="00850289" w:rsidRDefault="00045B57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7 баллов – оценка «4» (средний уровень)</w:t>
      </w:r>
    </w:p>
    <w:p w:rsidR="00045B57" w:rsidRPr="00850289" w:rsidRDefault="00045B57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8 баллов – оценка «5» (высокий уровень)</w:t>
      </w:r>
    </w:p>
    <w:p w:rsidR="00045B57" w:rsidRPr="00850289" w:rsidRDefault="00045B57" w:rsidP="00555A8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</w:p>
    <w:p w:rsidR="008805A2" w:rsidRPr="00850289" w:rsidRDefault="008805A2" w:rsidP="00555A8D">
      <w:pPr>
        <w:pStyle w:val="3"/>
        <w:spacing w:after="0" w:line="240" w:lineRule="atLeast"/>
        <w:jc w:val="both"/>
        <w:rPr>
          <w:rFonts w:ascii="Times New Roman" w:hAnsi="Times New Roman" w:cs="Times New Roman"/>
          <w:szCs w:val="28"/>
        </w:rPr>
      </w:pPr>
      <w:r w:rsidRPr="00850289">
        <w:rPr>
          <w:rFonts w:ascii="Times New Roman" w:hAnsi="Times New Roman" w:cs="Times New Roman"/>
          <w:szCs w:val="28"/>
        </w:rPr>
        <w:t xml:space="preserve">“Кроссворд» </w:t>
      </w:r>
    </w:p>
    <w:p w:rsidR="008805A2" w:rsidRPr="00850289" w:rsidRDefault="008805A2" w:rsidP="00555A8D">
      <w:pPr>
        <w:spacing w:after="0" w:line="240" w:lineRule="atLeast"/>
        <w:ind w:left="-5" w:right="5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 поможет проверить, насколько хорошо вы разбираетесь в определениях и понятиях. В течение 7-10 минут решите следующий кроссворд и впишите ответы в соответствующие клетки.  </w:t>
      </w:r>
    </w:p>
    <w:p w:rsidR="008805A2" w:rsidRPr="00850289" w:rsidRDefault="008805A2" w:rsidP="00555A8D">
      <w:pPr>
        <w:tabs>
          <w:tab w:val="center" w:pos="4344"/>
        </w:tabs>
        <w:spacing w:after="0" w:line="24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(через 10 минут) Давайте подведем итоги. Перед вами ключ: </w:t>
      </w:r>
    </w:p>
    <w:p w:rsidR="008805A2" w:rsidRPr="00850289" w:rsidRDefault="008805A2" w:rsidP="00555A8D">
      <w:pPr>
        <w:spacing w:after="0" w:line="240" w:lineRule="atLeast"/>
        <w:ind w:left="-84" w:right="-6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1616" cy="2368296"/>
            <wp:effectExtent l="0" t="0" r="0" b="0"/>
            <wp:docPr id="52282" name="Picture 52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82" name="Picture 5228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616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A2" w:rsidRPr="00850289" w:rsidRDefault="008805A2" w:rsidP="00555A8D">
      <w:pPr>
        <w:spacing w:after="0" w:line="240" w:lineRule="atLeast"/>
        <w:ind w:left="-5" w:right="5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 Выставите себе оценку за это задание: если у вас нет ошибок — 10 баллов, 1 ошибка — 8 баллов, 2 ошибки — 6 баллов, 3-4 ошибки — 4 балла, 5 ошибок и более — 2 балла. (Ученики выставляют набранные ими баллы в свои бланки) </w:t>
      </w:r>
    </w:p>
    <w:p w:rsidR="008805A2" w:rsidRPr="00850289" w:rsidRDefault="008805A2" w:rsidP="00555A8D">
      <w:pPr>
        <w:spacing w:after="0" w:line="240" w:lineRule="atLeast"/>
        <w:ind w:left="-5" w:right="5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 Последнее задание называется “Впиши недостающее”. В тексте, который записан в ваших бланках, имеются пропуски, заполните их недостающими по смыслу словами в течение 5 минут. (Дети выполняют задание) </w:t>
      </w:r>
    </w:p>
    <w:p w:rsidR="008805A2" w:rsidRPr="00850289" w:rsidRDefault="008805A2" w:rsidP="00555A8D">
      <w:pPr>
        <w:spacing w:after="0" w:line="240" w:lineRule="atLeast"/>
        <w:ind w:left="-5" w:right="5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 (через 5 минут) Давайте проверим, верно ли вы справились с заданием. По цепочке зачитайте по одному предложению, вставив недостающие слова. (Ученики вслух читают предложения, при необходимости учитель корректирует их) Итак, если в тексте вы не сделали ошибок, поставьте себе 10 баллов, если у вас 1-2 ошибки — 7 баллов, если 3-4 ошибки — 5 баллов, более 5 ошибок — 3 балла, если ни одно из слов не было вставлено верно — ваша оценка 0 баллов. </w:t>
      </w:r>
    </w:p>
    <w:p w:rsidR="008805A2" w:rsidRPr="00850289" w:rsidRDefault="008805A2" w:rsidP="00555A8D">
      <w:pPr>
        <w:spacing w:after="0" w:line="240" w:lineRule="atLeast"/>
        <w:ind w:left="1421" w:right="-6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7592" cy="1673352"/>
            <wp:effectExtent l="0" t="0" r="0" b="0"/>
            <wp:docPr id="52284" name="Picture 52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84" name="Picture 5228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759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531" w:type="dxa"/>
        <w:tblInd w:w="-77" w:type="dxa"/>
        <w:tblLook w:val="04A0"/>
      </w:tblPr>
      <w:tblGrid>
        <w:gridCol w:w="4530"/>
        <w:gridCol w:w="1001"/>
      </w:tblGrid>
      <w:tr w:rsidR="008805A2" w:rsidRPr="00850289" w:rsidTr="00B02083">
        <w:trPr>
          <w:trHeight w:val="136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805A2" w:rsidRPr="00850289" w:rsidRDefault="007B31B9" w:rsidP="00555A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r>
            <w:r w:rsidRPr="007B31B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pict>
                <v:group id="Group 41251" o:spid="_x0000_s1026" style="width:201.5pt;height:68.2pt;mso-position-horizontal-relative:char;mso-position-vertical-relative:line" coordsize="25591,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">
                  <v:rect id="Rectangle 3755" o:spid="_x0000_s1027" style="position:absolute;left:1630;top:118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twc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xi/Ti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RtwcYAAADdAAAADwAAAAAAAAAAAAAAAACYAgAAZHJz&#10;L2Rvd25yZXYueG1sUEsFBgAAAAAEAAQA9QAAAIs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756" o:spid="_x0000_s1028" style="position:absolute;left:4815;top:118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zts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vr8l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m87bHAAAA3QAAAA8AAAAAAAAAAAAAAAAAmAIAAGRy&#10;cy9kb3ducmV2LnhtbFBLBQYAAAAABAAEAPUAAACMAwAAAAA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757" o:spid="_x0000_s1029" style="position:absolute;left:8000;top:118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WLc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t4G4/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qVi3HAAAA3QAAAA8AAAAAAAAAAAAAAAAAmAIAAGRy&#10;cy9kb3ducmV2LnhtbFBLBQYAAAAABAAEAPUAAACMAwAAAAA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758" o:spid="_x0000_s1030" style="position:absolute;left:10042;top:118;width:1789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CX8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oS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cJfxQAAAN0AAAAPAAAAAAAAAAAAAAAAAJgCAABkcnMv&#10;ZG93bnJldi54bWxQSwUGAAAAAAQABAD1AAAAigMAAAAA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  <w:r>
                            <w:t>4.</w:t>
                          </w:r>
                        </w:p>
                      </w:txbxContent>
                    </v:textbox>
                  </v:rect>
                  <v:rect id="Rectangle 3759" o:spid="_x0000_s1031" style="position:absolute;left:11387;top:118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nxM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pG47c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5Z8THAAAA3QAAAA8AAAAAAAAAAAAAAAAAmAIAAGRy&#10;cy9kb3ducmV2LnhtbFBLBQYAAAAABAAEAPUAAACMAwAAAAA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760" o:spid="_x0000_s1032" style="position:absolute;left:14374;top:118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E5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dhP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wTkwgAAAN0AAAAPAAAAAAAAAAAAAAAAAJgCAABkcnMvZG93&#10;bnJldi54bWxQSwUGAAAAAAQABAD1AAAAhwMAAAAA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761" o:spid="_x0000_s1033" style="position:absolute;left:17575;top:118;width:59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hf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Gv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Ohf8YAAADdAAAADwAAAAAAAAAAAAAAAACYAgAAZHJz&#10;L2Rvd25yZXYueG1sUEsFBgAAAAAEAAQA9QAAAIs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762" o:spid="_x0000_s1034" style="position:absolute;left:20760;top:118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/C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Gg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E/CMYAAADdAAAADwAAAAAAAAAAAAAAAACYAgAAZHJz&#10;L2Rvd25yZXYueG1sUEsFBgAAAAAEAAQA9QAAAIs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763" o:spid="_x0000_s1035" style="position:absolute;left:23945;top:118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ak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P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2ak8YAAADdAAAADwAAAAAAAAAAAAAAAACYAgAAZHJz&#10;L2Rvd25yZXYueG1sUEsFBgAAAAAEAAQA9QAAAIs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shape id="Shape 54074" o:spid="_x0000_s1036" style="position:absolute;left:955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fTsUA&#10;AADeAAAADwAAAGRycy9kb3ducmV2LnhtbESPQWsCMRSE74L/IbyCN01aVi1bo1hBEEGotoceXzev&#10;u0s3L2sSdf33piB4HGbmG2a26GwjzuRD7VjD80iBIC6cqbnU8PW5Hr6CCBHZYOOYNFwpwGLe780w&#10;N+7CezofYikShEOOGqoY21zKUFRkMYxcS5y8X+ctxiR9KY3HS4LbRr4oNZEWa04LFba0qqj4O5ys&#10;hvZY+u9jMO/8c/rYTlltqNtlWg+euuUbiEhdfITv7Y3RMM7UNIP/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99OxQAAAN4AAAAPAAAAAAAAAAAAAAAAAJgCAABkcnMv&#10;ZG93bnJldi54bWxQSwUGAAAAAAQABAD1AAAAigM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075" o:spid="_x0000_s1037" style="position:absolute;left:9646;width:3112;height:91;visibility:visible" coordsize="3112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BuscA&#10;AADeAAAADwAAAGRycy9kb3ducmV2LnhtbESPzU7DMBCE70i8g7VI3FoH1PAT6lYIqVV6goZeuC3x&#10;EkfE68g2afL2daVKHEcz841muR5tJwbyoXWs4G6egSCunW65UXD43MyeQISIrLFzTAomCrBeXV8t&#10;sdDuyHsaqtiIBOFQoAITY19IGWpDFsPc9cTJ+3HeYkzSN1J7PCa47eR9lj1Iiy2nBYM9vRmqf6s/&#10;q+B94o9ye9gbXU7N8Fx974L/ypW6vRlfX0BEGuN/+NIutYJ8kT3mcL6TroBcn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cwbrHAAAA3gAAAA8AAAAAAAAAAAAAAAAAmAIAAGRy&#10;cy9kb3ducmV2LnhtbFBLBQYAAAAABAAEAPUAAACMAwAAAAA=&#10;" adj="0,,0" path="m,l311201,r,9144l,9144,,e" fillcolor="black" stroked="f" strokeweight="0">
                    <v:stroke miterlimit="83231f" joinstyle="miter"/>
                    <v:formulas/>
                    <v:path arrowok="t" o:connecttype="segments" textboxrect="0,0,311201,9144"/>
                  </v:shape>
                  <v:shape id="Shape 54076" o:spid="_x0000_s1038" style="position:absolute;left:1275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kosUA&#10;AADeAAAADwAAAGRycy9kb3ducmV2LnhtbESPQWsCMRSE70L/Q3gFb5q0WJXVKG1BkIJgrQePz81z&#10;d+nmZU2irv/eCILHYWa+Yabz1tbiTD5UjjW89RUI4tyZigsN279FbwwiRGSDtWPScKUA89lLZ4qZ&#10;cRf+pfMmFiJBOGSooYyxyaQMeUkWQ981xMk7OG8xJukLaTxeEtzW8l2pobRYcVoosaHvkvL/zclq&#10;aI6F3x2D+eL9af0zYrWkdjXQuvvafk5ARGrjM/xoL42Gj4EaDeF+J1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eSixQAAAN4AAAAPAAAAAAAAAAAAAAAAAJgCAABkcnMv&#10;ZG93bnJldi54bWxQSwUGAAAAAAQABAD1AAAAigM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077" o:spid="_x0000_s1039" style="position:absolute;left:12850;width:3094;height:91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jZsgA&#10;AADeAAAADwAAAGRycy9kb3ducmV2LnhtbESPQUvDQBSE70L/w/IKXsRuWrSVmE1pK2ItFdraS2+P&#10;7DMJzb6Nu2sT/70rCB6HmW+Gyea9acSFnK8tKxiPEhDEhdU1lwqO78+3DyB8QNbYWCYF3+Rhng+u&#10;Mky17XhPl0MoRSxhn6KCKoQ2ldIXFRn0I9sSR+/DOoMhSldK7bCL5aaRkySZSoM1x4UKW1pVVJwP&#10;X0bB/Sea3alZd+z6zc12+cpv06cXpa6H/eIRRKA+/If/6LWO3F0ym8HvnXgFZ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j6NmyAAAAN4AAAAPAAAAAAAAAAAAAAAAAJgCAABk&#10;cnMvZG93bnJldi54bWxQSwUGAAAAAAQABAD1AAAAjQMAAAAA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078" o:spid="_x0000_s1040" style="position:absolute;left:1594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VS8IA&#10;AADeAAAADwAAAGRycy9kb3ducmV2LnhtbERPy2oCMRTdC/2HcAvuNKn4YjRKKwgiCNa6cHmdXGeG&#10;Tm7GJOr075uF4PJw3vNla2txJx8qxxo++goEce5MxYWG48+6NwURIrLB2jFp+KMAy8VbZ46ZcQ/+&#10;pvshFiKFcMhQQxljk0kZ8pIshr5riBN3cd5iTNAX0nh8pHBby4FSY2mx4tRQYkOrkvLfw81qaK6F&#10;P12D+eLzbb+dsNpQuxtq3X1vP2cgIrXxJX66N0bDaKgmaW+6k6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tVLwgAAAN4AAAAPAAAAAAAAAAAAAAAAAJgCAABkcnMvZG93&#10;bnJldi54bWxQSwUGAAAAAAQABAD1AAAAhwM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079" o:spid="_x0000_s1041" style="position:absolute;left:16035;width:3094;height:91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Sj8kA&#10;AADeAAAADwAAAGRycy9kb3ducmV2LnhtbESPW0vDQBSE3wX/w3IEX6TdVGy1MZtSldILFuzlxbdD&#10;9pgEs2fj7trEf+8WBB+HmW+GyWa9acSJnK8tKxgNExDEhdU1lwqOh8XgAYQPyBoby6TghzzM8suL&#10;DFNtO97RaR9KEUvYp6igCqFNpfRFRQb90LbE0fuwzmCI0pVSO+xiuWnkbZJMpMGa40KFLT1XVHzu&#10;v42C8Reat/dm1bHrNzevT2veTl6WSl1f9fNHEIH68B/+o1c6cnfJ/RTOd+IVk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VySj8kAAADeAAAADwAAAAAAAAAAAAAAAACYAgAA&#10;ZHJzL2Rvd25yZXYueG1sUEsFBgAAAAAEAAQA9QAAAI4DAAAAAA==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080" o:spid="_x0000_s1042" style="position:absolute;left:1912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pasQA&#10;AADeAAAADwAAAGRycy9kb3ducmV2LnhtbESPzWoCMRSF90LfIdyCO01a1MpolFYQRBCqdeHyOrnO&#10;DE5uxiTq+PZmUXB5OH9803lra3EjHyrHGj76CgRx7kzFhYb937I3BhEissHaMWl4UID57K0zxcy4&#10;O2/ptouFSCMcMtRQxthkUoa8JIuh7xri5J2ctxiT9IU0Hu9p3NbyU6mRtFhxeiixoUVJ+Xl3tRqa&#10;S+EPl2B++Hj9XX+xWlG7GWjdfW+/JyAitfEV/m+vjIbhQI0TQMJJK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qWrEAAAA3gAAAA8AAAAAAAAAAAAAAAAAmAIAAGRycy9k&#10;b3ducmV2LnhtbFBLBQYAAAAABAAEAPUAAACJAw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081" o:spid="_x0000_s1043" style="position:absolute;left:19220;width:3094;height:91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urscA&#10;AADeAAAADwAAAGRycy9kb3ducmV2LnhtbESPQWsCMRSE7wX/Q3iCF6lZRUW2RrEtpVoUqvbi7bF5&#10;7i5uXrZJ6q7/vhEKPQ4z3wwzX7amEldyvrSsYDhIQBBnVpecK/g6vj3OQPiArLGyTApu5GG56DzM&#10;MdW24T1dDyEXsYR9igqKEOpUSp8VZNAPbE0cvbN1BkOULpfaYRPLTSVHSTKVBkuOCwXW9FJQdjn8&#10;GAWTbzSfp2rdsGs/+tvnDe+mr+9K9brt6glEoDb8h//otY7cOJkN4X4nX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/7q7HAAAA3gAAAA8AAAAAAAAAAAAAAAAAmAIAAGRy&#10;cy9kb3ducmV2LnhtbFBLBQYAAAAABAAEAPUAAACMAwAAAAA=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082" o:spid="_x0000_s1044" style="position:absolute;left:2231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ShsYA&#10;AADeAAAADwAAAGRycy9kb3ducmV2LnhtbESPQWsCMRSE70L/Q3hCbzVRrJWt2aUKBSkU1PbQ4+vm&#10;ubu4eVmTqOu/N4WCx2FmvmEWRW9bcSYfGscaxiMFgrh0puFKw/fX+9McRIjIBlvHpOFKAYr8YbDA&#10;zLgLb+m8i5VIEA4Zaqhj7DIpQ1mTxTByHXHy9s5bjEn6ShqPlwS3rZwoNZMWG04LNXa0qqk87E5W&#10;Q3es/M8xmCX/njYfL6zW1H9OtX4c9m+vICL18R7+b6+Nhuepmk/g7066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eShs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083" o:spid="_x0000_s1045" style="position:absolute;left:22406;width:3093;height:91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VQsgA&#10;AADeAAAADwAAAGRycy9kb3ducmV2LnhtbESPT0vDQBTE74LfYXmCF7EbrYYQuwn+odgWhTZ68fbI&#10;PpNg9m3cXZv023cFweMw85thFuVkerEn5zvLCq5mCQji2uqOGwXvb8vLDIQPyBp7y6TgQB7K4vRk&#10;gbm2I+9oX4VGxBL2OSpoQxhyKX3dkkE/swNx9D6tMxiidI3UDsdYbnp5nSSpNNhxXGhxoMeW6q/q&#10;xyi4/Uaz/ehXI7tpc/HysObX9OlZqfOz6f4ORKAp/If/6JWO3E2SzeH3TrwCsj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YdVCyAAAAN4AAAAPAAAAAAAAAAAAAAAAAJgCAABk&#10;cnMvZG93bnJldi54bWxQSwUGAAAAAAQABAD1AAAAjQMAAAAA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084" o:spid="_x0000_s1046" style="position:absolute;left:2549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KvacYA&#10;AADeAAAADwAAAGRycy9kb3ducmV2LnhtbESPQWsCMRSE74L/ITyht5pYtq2sRtFCQQqFdvXg8bl5&#10;7i5uXtYk6vbfN4WCx2FmvmHmy9624ko+NI41TMYKBHHpTMOVht32/XEKIkRkg61j0vBDAZaL4WCO&#10;uXE3/qZrESuRIBxy1FDH2OVShrImi2HsOuLkHZ23GJP0lTQebwluW/mk1Iu02HBaqLGjt5rKU3Gx&#10;Grpz5ffnYNZ8uHx9vLLaUP+Zaf0w6lczEJH6eA//tzdGw3Omphn83U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Kvac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085" o:spid="_x0000_s1047" style="position:absolute;left:9554;top:91;width:92;height:2042;visibility:visible" coordsize="9144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6FiccA&#10;AADeAAAADwAAAGRycy9kb3ducmV2LnhtbESP3WrCQBSE74W+w3IKvdNNi4rEbEQEodWCVPsAp9lj&#10;Esyejdltfnz6riD0cpiZb5hk1ZtKtNS40rKC10kEgjizuuRcwfdpO16AcB5ZY2WZFAzkYJU+jRKM&#10;te34i9qjz0WAsItRQeF9HUvpsoIMuomtiYN3to1BH2STS91gF+Cmkm9RNJcGSw4LBda0KSi7HH+N&#10;gil32/31UH4O7cd1d8tOm59dPSj18tyvlyA89f4//Gi/awWzabSYwf1Ou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ehYnHAAAA3gAAAA8AAAAAAAAAAAAAAAAAmAIAAGRy&#10;cy9kb3ducmV2LnhtbFBLBQYAAAAABAAEAPUAAACMAwAAAAA=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54086" o:spid="_x0000_s1048" style="position:absolute;left:12759;top:91;width:91;height:2042;visibility:visible" coordsize="9144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b/scA&#10;AADeAAAADwAAAGRycy9kb3ducmV2LnhtbESP3WrCQBSE7wu+w3IE7+pGsSIxGxFBqLZQqj7AMXtM&#10;gtmzMbvNT5++Wyj0cpiZb5hk05tKtNS40rKC2TQCQZxZXXKu4HLeP69AOI+ssbJMCgZysElHTwnG&#10;2nb8Se3J5yJA2MWooPC+jqV0WUEG3dTWxMG72cagD7LJpW6wC3BTyXkULaXBksNCgTXtCsrupy+j&#10;YMHd/u3xUb4P7eFx/M7Ou+uxHpSajPvtGoSn3v+H/9qvWsHLIlot4fdOu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MG/7HAAAA3gAAAA8AAAAAAAAAAAAAAAAAmAIAAGRy&#10;cy9kb3ducmV2LnhtbFBLBQYAAAAABAAEAPUAAACMAwAAAAA=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54087" o:spid="_x0000_s1049" style="position:absolute;left:15944;top:91;width:91;height:2042;visibility:visible" coordsize="9144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+ZcgA&#10;AADeAAAADwAAAGRycy9kb3ducmV2LnhtbESP3WrCQBSE74W+w3IK3ummxbYS3YQiCP4UStUHOGaP&#10;SWj2bMyu+enTu4VCL4eZ+YZZpr2pREuNKy0reJpGIIgzq0vOFZyO68kchPPIGivLpGAgB2nyMFpi&#10;rG3HX9QefC4ChF2MCgrv61hKlxVk0E1tTRy8i20M+iCbXOoGuwA3lXyOoldpsOSwUGBNq4Ky78PN&#10;KJhxt95fP8uPod1edz/ZcXXe1YNS48f+fQHCU+//w3/tjVbwMovmb/B7J1wBmd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wL5lyAAAAN4AAAAPAAAAAAAAAAAAAAAAAJgCAABk&#10;cnMvZG93bnJldi54bWxQSwUGAAAAAAQABAD1AAAAjQM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54088" o:spid="_x0000_s1050" style="position:absolute;left:19129;top:91;width:91;height:2042;visibility:visible" coordsize="9144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qF8UA&#10;AADeAAAADwAAAGRycy9kb3ducmV2LnhtbERP3WrCMBS+H+wdwhnsbqYbTko1yigIrhuIugc4a45t&#10;WXPSNrE/Pr25GHj58f2vNqOpRU+dqywreJ1FIIhzqysuFPycti8xCOeRNdaWScFEDjbrx4cVJtoO&#10;fKD+6AsRQtglqKD0vkmkdHlJBt3MNsSBO9vOoA+wK6TucAjhppZvUbSQBisODSU2lJaU/x0vRsGc&#10;h+1Xu6++p/6zza75Kf3Nmkmp56fxYwnC0+jv4n/3Tit4n0dx2BvuhC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yoXxQAAAN4AAAAPAAAAAAAAAAAAAAAAAJgCAABkcnMv&#10;ZG93bnJldi54bWxQSwUGAAAAAAQABAD1AAAAigM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54089" o:spid="_x0000_s1051" style="position:absolute;left:22314;top:91;width:92;height:2042;visibility:visible" coordsize="9144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PjMgA&#10;AADeAAAADwAAAGRycy9kb3ducmV2LnhtbESP3WrCQBSE74W+w3IK3ummxRYb3YQiCP4UStUHOGaP&#10;SWj2bMyu+enTu4VCL4eZ+YZZpr2pREuNKy0reJpGIIgzq0vOFZyO68kchPPIGivLpGAgB2nyMFpi&#10;rG3HX9QefC4ChF2MCgrv61hKlxVk0E1tTRy8i20M+iCbXOoGuwA3lXyOoldpsOSwUGBNq4Ky78PN&#10;KJhxt95fP8uPod1edz/ZcXXe1YNS48f+fQHCU+//w3/tjVbwMovmb/B7J1wBmd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E4+MyAAAAN4AAAAPAAAAAAAAAAAAAAAAAJgCAABk&#10;cnMvZG93bnJldi54bWxQSwUGAAAAAAQABAD1AAAAjQMAAAAA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shape id="Shape 54090" o:spid="_x0000_s1052" style="position:absolute;left:25499;top:91;width:92;height:2042;visibility:visible" coordsize="9144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wzMcA&#10;AADeAAAADwAAAGRycy9kb3ducmV2LnhtbESP22rCQBCG74W+wzKF3ummRaWN2UgRhFaF0tgHmGbH&#10;JDQ7G7PbHHx690Lw8uc/8SXrwdSio9ZVlhU8zyIQxLnVFRcKfo7b6SsI55E11pZJwUgO1unDJMFY&#10;256/qct8IcIIuxgVlN43sZQuL8mgm9mGOHgn2xr0QbaF1C32YdzU8iWKltJgxeGhxIY2JeV/2b9R&#10;MOd+uz9/VYex+zzvLvlx87trRqWeHof3FQhPg7+Hb+0PrWAxj94CQMAJKC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wsMzHAAAA3gAAAA8AAAAAAAAAAAAAAAAAmAIAAGRy&#10;cy9kb3ducmV2LnhtbFBLBQYAAAAABAAEAPUAAACMAwAAAAA=&#10;" adj="0,,0" path="m,l9144,r,204216l,204216,,e" fillcolor="black" stroked="f" strokeweight="0">
                    <v:stroke miterlimit="83231f" joinstyle="miter"/>
                    <v:formulas/>
                    <v:path arrowok="t" o:connecttype="segments" textboxrect="0,0,9144,204216"/>
                  </v:shape>
                  <v:rect id="Rectangle 3801" o:spid="_x0000_s1053" style="position:absolute;left:1630;top:2251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QicYA&#10;AADdAAAADwAAAGRycy9kb3ducmV2LnhtbESPQWvCQBSE7wX/w/IKvTUbK5QYs4pYJR5bFWxvj+wz&#10;Cc2+Ddk1SfvruwXB4zAz3zDZajSN6KlztWUF0ygGQVxYXXOp4HTcPScgnEfW2FgmBT/kYLWcPGSY&#10;ajvwB/UHX4oAYZeigsr7NpXSFRUZdJFtiYN3sZ1BH2RXSt3hEOCmkS9x/CoN1hwWKmxpU1Hxfbga&#10;BXnSrj/39ncom+1Xfn4/z9+Oc6/U0+O4XoDwNPp7+NbeawWzJ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jQicYAAADdAAAADwAAAAAAAAAAAAAAAACYAgAAZHJz&#10;L2Rvd25yZXYueG1sUEsFBgAAAAAEAAQA9QAAAIs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02" o:spid="_x0000_s1054" style="position:absolute;left:4815;top:2251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O/s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RT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pO/sYAAADdAAAADwAAAAAAAAAAAAAAAACYAgAAZHJz&#10;L2Rvd25yZXYueG1sUEsFBgAAAAAEAAQA9QAAAIs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03" o:spid="_x0000_s1055" style="position:absolute;left:8000;top:2251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rZcUA&#10;AADdAAAADwAAAGRycy9kb3ducmV2LnhtbESPT4vCMBTE78J+h/AWvGmqwlKrUWRX0aN/FtTbo3m2&#10;xealNNHW/fRGEPY4zMxvmOm8NaW4U+0KywoG/QgEcWp1wZmC38OqF4NwHlljaZkUPMjBfPbRmWKi&#10;bcM7uu99JgKEXYIKcu+rREqX5mTQ9W1FHLyLrQ36IOtM6hqbADelHEbRlzRYcFjIsaLvnNLr/mYU&#10;rONqcdrYvyYrl+f1cXsc/xzGXqnuZ7uYgPDU+v/wu73RCkZx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utlxQAAAN0AAAAPAAAAAAAAAAAAAAAAAJgCAABkcnMv&#10;ZG93bnJldi54bWxQSwUGAAAAAAQABAD1AAAAigMAAAAA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04" o:spid="_x0000_s1056" style="position:absolute;left:11189;top:2251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zEccA&#10;AADdAAAADwAAAGRycy9kb3ducmV2LnhtbESPT2vCQBTE7wW/w/KE3uqmVkqM2Yj4Bz3WWLC9PbLP&#10;JDT7NmRXE/vpu4VCj8PM/IZJl4NpxI06V1tW8DyJQBAXVtdcKng/7Z5iEM4ja2wsk4I7OVhmo4cU&#10;E217PtIt96UIEHYJKqi8bxMpXVGRQTexLXHwLrYz6IPsSqk77APcNHIaRa/SYM1hocKW1hUVX/nV&#10;KNjH7erjYL/7stl+7s9v5/nmNPdKPY6H1QKEp8H/h//aB63gJY5m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/cxHHAAAA3QAAAA8AAAAAAAAAAAAAAAAAmAIAAGRy&#10;cy9kb3ducmV2LnhtbFBLBQYAAAAABAAEAPUAAACMAwAAAAA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05" o:spid="_x0000_s1057" style="position:absolute;left:14374;top:2251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WiscA&#10;AADdAAAADwAAAGRycy9kb3ducmV2LnhtbESPT2vCQBTE7wW/w/KE3uqmFkuM2Yj4Bz3WWLC9PbLP&#10;JDT7NmRXE/vpu4VCj8PM/IZJl4NpxI06V1tW8DyJQBAXVtdcKng/7Z5iEM4ja2wsk4I7OVhmo4cU&#10;E217PtIt96UIEHYJKqi8bxMpXVGRQTexLXHwLrYz6IPsSqk77APcNHIaRa/SYM1hocKW1hUVX/nV&#10;KNjH7erjYL/7stl+7s9v5/nmNPdKPY6H1QKEp8H/h//aB63gJY5m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z1orHAAAA3QAAAA8AAAAAAAAAAAAAAAAAmAIAAGRy&#10;cy9kb3ducmV2LnhtbFBLBQYAAAAABAAEAPUAAACMAwAAAAA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06" o:spid="_x0000_s1058" style="position:absolute;left:17575;top:2251;width:592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I/cUA&#10;AADd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ZxN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Uj9xQAAAN0AAAAPAAAAAAAAAAAAAAAAAJgCAABkcnMv&#10;ZG93bnJldi54bWxQSwUGAAAAAAQABAD1AAAAigMAAAAA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07" o:spid="_x0000_s1059" style="position:absolute;left:20760;top:2251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tZscA&#10;AADdAAAADwAAAGRycy9kb3ducmV2LnhtbESPT2vCQBTE7wW/w/KE3uqmFmyM2Yj4Bz3WWLC9PbLP&#10;JDT7NmRXE/vpu4VCj8PM/IZJl4NpxI06V1tW8DyJQBAXVtdcKng/7Z5iEM4ja2wsk4I7OVhmo4cU&#10;E217PtIt96UIEHYJKqi8bxMpXVGRQTexLXHwLrYz6IPsSqk77APcNHIaRTNpsOawUGFL64qKr/xq&#10;FOzjdvVxsN992Ww/9+e383xzmnulHsfDagHC0+D/w3/tg1bwEke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t7WbHAAAA3QAAAA8AAAAAAAAAAAAAAAAAmAIAAGRy&#10;cy9kb3ducmV2LnhtbFBLBQYAAAAABAAEAPUAAACMAwAAAAA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08" o:spid="_x0000_s1060" style="position:absolute;left:23945;top:2251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5FMMA&#10;AADdAAAADwAAAGRycy9kb3ducmV2LnhtbERPz2vCMBS+D/wfwht4m+k2kFqNIm6jPW4qqLdH82yL&#10;yUtpMlv965fDwOPH93uxGqwRV+p841jB6yQBQVw63XClYL/7eklB+ICs0TgmBTfysFqOnhaYadfz&#10;D123oRIxhH2GCuoQ2kxKX9Zk0U9cSxy5s+sshgi7SuoO+xhujXxLkqm02HBsqLGlTU3lZftrFeRp&#10;uz4W7t5X5vOUH74Ps4/dLCg1fh7WcxCBhvAQ/7sLreA9TeL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J5FMMAAADdAAAADwAAAAAAAAAAAAAAAACYAgAAZHJzL2Rv&#10;d25yZXYueG1sUEsFBgAAAAAEAAQA9QAAAIg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shape id="Shape 54091" o:spid="_x0000_s1061" style="position:absolute;left:9554;top:213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aLMYA&#10;AADeAAAADwAAAGRycy9kb3ducmV2LnhtbESPT2sCMRTE74V+h/AEb5oo/mm3RqmCIEJBbQ89vm5e&#10;dxc3L2sSdf32jSD0OMzMb5jZorW1uJAPlWMNg74CQZw7U3Gh4etz3XsBESKywdoxabhRgMX8+WmG&#10;mXFX3tPlEAuRIBwy1FDG2GRShrwki6HvGuLk/TpvMSbpC2k8XhPc1nKo1ERarDgtlNjQqqT8eDhb&#10;Dc2p8N+nYJb8c95tp6w21H6MtO522vc3EJHa+B9+tDdGw3ikXgdwv5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yaLM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092" o:spid="_x0000_s1062" style="position:absolute;left:9646;top:213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4EW8YA&#10;AADeAAAADwAAAGRycy9kb3ducmV2LnhtbESPQWsCMRSE74X+h/AK3mqiqNWtUVQQRChY7aHH5+Z1&#10;d3HzsiZR13/fCIUeh5n5hpnOW1uLK/lQOdbQ6yoQxLkzFRcavg7r1zGIEJEN1o5Jw50CzGfPT1PM&#10;jLvxJ133sRAJwiFDDWWMTSZlyEuyGLquIU7ej/MWY5K+kMbjLcFtLftKjaTFitNCiQ2tSspP+4vV&#10;0JwL/30OZsnHy277xmpD7cdA685Lu3gHEamN/+G/9sZoGA7UpA+PO+kK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4EW8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093" o:spid="_x0000_s1063" style="position:absolute;left:9737;top:2133;width:3021;height:92;visibility:visible" coordsize="30205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MAscA&#10;AADeAAAADwAAAGRycy9kb3ducmV2LnhtbESPQWvCQBCF7wX/wzJCL6XZmGqp0VUkRWqPjenB25Ad&#10;k2B2NmS3mvz7rlDo8fHmfW/eejuYVlypd41lBbMoBkFcWt1wpaA47p/fQDiPrLG1TApGcrDdTB7W&#10;mGp74y+65r4SAcIuRQW1910qpStrMugi2xEH72x7gz7IvpK6x1uAm1YmcfwqDTYcGmrsKKupvOQ/&#10;JrxhTyMdLt9siif+4M/9mCXvuVKP02G3AuFp8P/Hf+mDVrCYx8sXuM8JDJ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rDALHAAAA3gAAAA8AAAAAAAAAAAAAAAAAmAIAAGRy&#10;cy9kb3ducmV2LnhtbFBLBQYAAAAABAAEAPUAAACMAwAAAAA=&#10;" adj="0,,0" path="m,l302057,r,9144l,9144,,e" fillcolor="black" stroked="f" strokeweight="0">
                    <v:stroke miterlimit="83231f" joinstyle="miter"/>
                    <v:formulas/>
                    <v:path arrowok="t" o:connecttype="segments" textboxrect="0,0,302057,9144"/>
                  </v:shape>
                  <v:shape id="Shape 54094" o:spid="_x0000_s1064" style="position:absolute;left:12759;top:213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5tMYA&#10;AADeAAAADwAAAGRycy9kb3ducmV2LnhtbESPQWsCMRSE74L/ITzBW00sW6tbo1ihIEKhtR48vm5e&#10;d5duXtYk6vrvG6HgcZiZb5j5srONOJMPtWMN45ECQVw4U3OpYf/19jAFESKywcYxabhSgOWi35tj&#10;btyFP+m8i6VIEA45aqhibHMpQ1GRxTByLXHyfpy3GJP0pTQeLwluG/mo1ERarDktVNjSuqLid3ey&#10;Gtpj6Q/HYF75+/SxfWa1oe4903o46FYvICJ18R7+b2+MhqdMzTK43U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s5tM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095" o:spid="_x0000_s1065" style="position:absolute;left:12850;top:2133;width:3094;height:92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+cMgA&#10;AADeAAAADwAAAGRycy9kb3ducmV2LnhtbESPQUvDQBSE7wX/w/IEL9JuKrZo7CZUi9iKQo1evD2y&#10;zySYfZvurk3677sFocdh5pthFvlgWrEn5xvLCqaTBARxaXXDlYKvz+fxHQgfkDW2lknBgTzk2cVo&#10;gam2PX/QvgiViCXsU1RQh9ClUvqyJoN+Yjvi6P1YZzBE6SqpHfax3LTyJknm0mDDcaHGjp5qKn+L&#10;P6NgtkOz/W7XPbvh9frtccPv89WLUleXw/IBRKAhnMP/9FpH7ja5n8HpTrwCMj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HX5wyAAAAN4AAAAPAAAAAAAAAAAAAAAAAJgCAABk&#10;cnMvZG93bnJldi54bWxQSwUGAAAAAAQABAD1AAAAjQMAAAAA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096" o:spid="_x0000_s1066" style="position:absolute;left:15944;top:213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CWMYA&#10;AADeAAAADwAAAGRycy9kb3ducmV2LnhtbESPQWsCMRSE70L/Q3gFb5oo1urWKCoIUihY7aHH5+Z1&#10;d3HzsiZRt/++KQgeh5n5hpktWluLK/lQOdYw6CsQxLkzFRcavg6b3gREiMgGa8ek4ZcCLOZPnRlm&#10;xt34k677WIgE4ZChhjLGJpMy5CVZDH3XECfvx3mLMUlfSOPxluC2lkOlxtJixWmhxIbWJeWn/cVq&#10;aM6F/z4Hs+LjZff+ympL7cdI6+5zu3wDEamNj/C9vTUaXkZqOob/O+kK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UCWM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097" o:spid="_x0000_s1067" style="position:absolute;left:16035;top:2133;width:3094;height:92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FnMkA&#10;AADeAAAADwAAAGRycy9kb3ducmV2LnhtbESPW0vDQBSE3wX/w3IEX6TdVGy1MZtSldILFuzlxbdD&#10;9pgEs2fj7trEf+8WBB+HmW+GyWa9acSJnK8tKxgNExDEhdU1lwqOh8XgAYQPyBoby6TghzzM8suL&#10;DFNtO97RaR9KEUvYp6igCqFNpfRFRQb90LbE0fuwzmCI0pVSO+xiuWnkbZJMpMGa40KFLT1XVHzu&#10;v42C8Reat/dm1bHrNzevT2veTl6WSl1f9fNHEIH68B/+o1c6cnfJ9B7Od+IVk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4NFnMkAAADeAAAADwAAAAAAAAAAAAAAAACYAgAA&#10;ZHJzL2Rvd25yZXYueG1sUEsFBgAAAAAEAAQA9QAAAI4DAAAAAA==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098" o:spid="_x0000_s1068" style="position:absolute;left:19129;top:213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zscMA&#10;AADeAAAADwAAAGRycy9kb3ducmV2LnhtbERPz2vCMBS+D/wfwhN202TDzVmNZQoDGQzUefD4bJ5t&#10;WfPSJlG7/345CDt+fL8XeW8bcSUfascansYKBHHhTM2lhsP3x+gNRIjIBhvHpOGXAuTLwcMCM+Nu&#10;vKPrPpYihXDIUEMVY5tJGYqKLIaxa4kTd3beYkzQl9J4vKVw28hnpV6lxZpTQ4UtrSsqfvYXq6Ht&#10;Sn/sglnx6bL9nLLaUP810fpx2L/PQUTq47/47t4YDS8TNUt70510Be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YzscMAAADeAAAADwAAAAAAAAAAAAAAAACYAgAAZHJzL2Rv&#10;d25yZXYueG1sUEsFBgAAAAAEAAQA9QAAAIg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099" o:spid="_x0000_s1069" style="position:absolute;left:19220;top:213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WKsYA&#10;AADeAAAADwAAAGRycy9kb3ducmV2LnhtbESPQWsCMRSE7wX/Q3iCt5pYbK2rUaxQEEFQ20OPz81z&#10;d3HzsiZR139vCoUeh5n5hpnOW1uLK/lQOdYw6CsQxLkzFRcavr8+n99BhIhssHZMGu4UYD7rPE0x&#10;M+7GO7ruYyEShEOGGsoYm0zKkJdkMfRdQ5y8o/MWY5K+kMbjLcFtLV+UepMWK04LJTa0LCk/7S9W&#10;Q3Mu/M85mA8+XLbrEasVtZuh1r1uu5iAiNTG//Bfe2U0vA7VeAy/d9IV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qWKs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00" o:spid="_x0000_s1070" style="position:absolute;left:19312;top:2133;width:3002;height:92;visibility:visible" coordsize="300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22sUA&#10;AADeAAAADwAAAGRycy9kb3ducmV2LnhtbESPXWvCMBSG74X9h3AGuxmaOjbRalpEGNvAC9fp/aE5&#10;ttHmpCSZdv9+uRC8fHm/eFblYDtxIR+MYwXTSQaCuHbacKNg//M+noMIEVlj55gU/FGAsngYrTDX&#10;7srfdKliI9IIhxwVtDH2uZShbslimLieOHlH5y3GJH0jtcdrGredfMmymbRoOD202NOmpfpc/VoF&#10;i9OsN8P2Q1YH87WjZwyh9nOlnh6H9RJEpCHew7f2p1bw9jrNEkDCSSg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LbaxQAAAN4AAAAPAAAAAAAAAAAAAAAAAJgCAABkcnMv&#10;ZG93bnJldi54bWxQSwUGAAAAAAQABAD1AAAAigMAAAAA&#10;" adj="0,,0" path="m,l300228,r,9144l,9144,,e" fillcolor="black" stroked="f" strokeweight="0">
                    <v:stroke miterlimit="83231f" joinstyle="miter"/>
                    <v:formulas/>
                    <v:path arrowok="t" o:connecttype="segments" textboxrect="0,0,300228,9144"/>
                  </v:shape>
                  <v:shape id="Shape 54101" o:spid="_x0000_s1071" style="position:absolute;left:22314;top:213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ANsYA&#10;AADeAAAADwAAAGRycy9kb3ducmV2LnhtbESPW2sCMRSE3wv9D+EUfNNkize2RtGCIELB24OPp5vT&#10;3aWbkzWJuv33TUHo4zAz3zCzRWcbcSMfascasoECQVw4U3Op4XRc96cgQkQ22DgmDT8UYDF/fpph&#10;btyd93Q7xFIkCIccNVQxtrmUoajIYhi4ljh5X85bjEn6UhqP9wS3jXxVaiwt1pwWKmzpvaLi+3C1&#10;GtpL6c+XYFb8ed1tJ6w21H0Mte69dMs3EJG6+B9+tDdGw2iYqQz+7qQr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cANs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02" o:spid="_x0000_s1072" style="position:absolute;left:22406;top:213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QcUA&#10;AADeAAAADwAAAGRycy9kb3ducmV2LnhtbESPQWsCMRSE74X+h/AK3jRRtC2rUaogiCBU24PH5+a5&#10;u3TzsiZR139vBKHHYWa+YSaz1tbiQj5UjjX0ewoEce5MxYWG359l9xNEiMgGa8ek4UYBZtPXlwlm&#10;xl15S5ddLESCcMhQQxljk0kZ8pIshp5riJN3dN5iTNIX0ni8Jrit5UCpd2mx4rRQYkOLkvK/3dlq&#10;aE6F35+CmfPh/L3+YLWidjPUuvPWfo1BRGrjf/jZXhkNo2FfDeBxJ10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Z5BxQAAAN4AAAAPAAAAAAAAAAAAAAAAAJgCAABkcnMv&#10;ZG93bnJldi54bWxQSwUGAAAAAAQABAD1AAAAigM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03" o:spid="_x0000_s1073" style="position:absolute;left:22497;top:2133;width:3002;height:92;visibility:visible" coordsize="300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orcYA&#10;AADeAAAADwAAAGRycy9kb3ducmV2LnhtbESPQWsCMRSE74L/ITyhl6JZWyu6GqUUSlvwUFe9PzbP&#10;3ejmZUlS3f77Rih4HGbmG2a57mwjLuSDcaxgPMpAEJdOG64U7HfvwxmIEJE1No5JwS8FWK/6vSXm&#10;2l15S5ciViJBOOSooI6xzaUMZU0Ww8i1xMk7Om8xJukrqT1eE9w28inLptKi4bRQY0tvNZXn4scq&#10;mJ+mrek2H7I4mK9vesQQSj9T6mHQvS5AROriPfzf/tQKXibj7Blud9IV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YorcYAAADeAAAADwAAAAAAAAAAAAAAAACYAgAAZHJz&#10;L2Rvd25yZXYueG1sUEsFBgAAAAAEAAQA9QAAAIsDAAAAAA==&#10;" adj="0,,0" path="m,l300228,r,9144l,9144,,e" fillcolor="black" stroked="f" strokeweight="0">
                    <v:stroke miterlimit="83231f" joinstyle="miter"/>
                    <v:formulas/>
                    <v:path arrowok="t" o:connecttype="segments" textboxrect="0,0,300228,9144"/>
                  </v:shape>
                  <v:shape id="Shape 54104" o:spid="_x0000_s1074" style="position:absolute;left:25499;top:2133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jrsYA&#10;AADeAAAADwAAAGRycy9kb3ducmV2LnhtbESPQWsCMRSE70L/Q3iF3mpi2bayGkULBSkU2tWDx+fm&#10;ubu4eVmTqOu/N4WCx2FmvmGm89624kw+NI41jIYKBHHpTMOVhs3683kMIkRkg61j0nClAPPZw2CK&#10;uXEX/qVzESuRIBxy1FDH2OVShrImi2HoOuLk7Z23GJP0lTQeLwluW/mi1Ju02HBaqLGjj5rKQ3Gy&#10;Grpj5bfHYJa8O/18vbNaUf+daf302C8mICL18R7+b6+MhtdspDL4u5Ou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Cjrs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05" o:spid="_x0000_s1075" style="position:absolute;left:12759;top:2225;width:91;height:2057;visibility:visible" coordsize="9144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bD8UA&#10;AADeAAAADwAAAGRycy9kb3ducmV2LnhtbESPT4vCMBTE7wt+h/AEL4umLv6jGkWEhYU9WaXnR/Ns&#10;is1LbWJbv/1mYWGPw8z8htkdBluLjlpfOVYwnyUgiAunKy4VXC+f0w0IH5A11o5JwYs8HPajtx2m&#10;2vV8pi4LpYgQ9ikqMCE0qZS+MGTRz1xDHL2bay2GKNtS6hb7CLe1/EiSlbRYcVww2NDJUHHPnlbB&#10;9yM3+WnxjqtHtTZ5f+4yunVKTcbDcQsi0BD+w3/tL61guZgnS/i9E6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ZsPxQAAAN4AAAAPAAAAAAAAAAAAAAAAAJgCAABkcnMv&#10;ZG93bnJldi54bWxQSwUGAAAAAAQABAD1AAAAigMAAAAA&#10;" adj="0,,0" path="m,l9144,r,205740l,205740,,e" fillcolor="black" stroked="f" strokeweight="0">
                    <v:stroke miterlimit="83231f" joinstyle="miter"/>
                    <v:formulas/>
                    <v:path arrowok="t" o:connecttype="segments" textboxrect="0,0,9144,205740"/>
                  </v:shape>
                  <v:shape id="Shape 54106" o:spid="_x0000_s1076" style="position:absolute;left:15944;top:2225;width:91;height:2057;visibility:visible" coordsize="9144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FeMUA&#10;AADeAAAADwAAAGRycy9kb3ducmV2LnhtbESPQWvCQBSE7wX/w/IKXopuFI0ldRURCkJPpiXnR/aZ&#10;Dc2+jdltEv99VxA8DjPzDbPdj7YRPXW+dqxgMU9AEJdO11wp+Pn+nL2D8AFZY+OYFNzIw343edli&#10;pt3AZ+rzUIkIYZ+hAhNCm0npS0MW/dy1xNG7uM5iiLKrpO5wiHDbyGWSpNJizXHBYEtHQ+Vv/mcV&#10;fF0LUxxXb5he640phnOf06VXavo6Hj5ABBrDM/xon7SC9WqRpHC/E6+A3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wV4xQAAAN4AAAAPAAAAAAAAAAAAAAAAAJgCAABkcnMv&#10;ZG93bnJldi54bWxQSwUGAAAAAAQABAD1AAAAigMAAAAA&#10;" adj="0,,0" path="m,l9144,r,205740l,205740,,e" fillcolor="black" stroked="f" strokeweight="0">
                    <v:stroke miterlimit="83231f" joinstyle="miter"/>
                    <v:formulas/>
                    <v:path arrowok="t" o:connecttype="segments" textboxrect="0,0,9144,205740"/>
                  </v:shape>
                  <v:rect id="Rectangle 3844" o:spid="_x0000_s1077" style="position:absolute;left:1630;top:4403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K0ccA&#10;AADdAAAADwAAAGRycy9kb3ducmV2LnhtbESPQWvCQBSE74X+h+UVvDWbWikxuorUFj1qLKTeHtln&#10;Esy+DdnVpP31XaHgcZiZb5j5cjCNuFLnassKXqIYBHFhdc2lgq/D53MCwnlkjY1lUvBDDpaLx4c5&#10;ptr2vKdr5ksRIOxSVFB536ZSuqIigy6yLXHwTrYz6IPsSqk77APcNHIcx2/SYM1hocKW3isqztnF&#10;KNgk7ep7a3/7svk4bvJdPl0fpl6p0dOwmoHwNPh7+L+91Qpek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VytHHAAAA3QAAAA8AAAAAAAAAAAAAAAAAmAIAAGRy&#10;cy9kb3ducmV2LnhtbFBLBQYAAAAABAAEAPUAAACMAwAAAAA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45" o:spid="_x0000_s1078" style="position:absolute;left:4815;top:4403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vSs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Wj+O0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Zb0rHAAAA3QAAAA8AAAAAAAAAAAAAAAAAmAIAAGRy&#10;cy9kb3ducmV2LnhtbFBLBQYAAAAABAAEAPUAAACMAwAAAAA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46" o:spid="_x0000_s1079" style="position:absolute;left:8000;top:4403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xPc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L35GME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vxPcYAAADdAAAADwAAAAAAAAAAAAAAAACYAgAAZHJz&#10;L2Rvd25yZXYueG1sUEsFBgAAAAAEAAQA9QAAAIs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47" o:spid="_x0000_s1080" style="position:absolute;left:11189;top:4403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Ups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HVKbHAAAA3QAAAA8AAAAAAAAAAAAAAAAAmAIAAGRy&#10;cy9kb3ducmV2LnhtbFBLBQYAAAAABAAEAPUAAACMAwAAAAA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48" o:spid="_x0000_s1081" style="position:absolute;left:14374;top:4403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A1MMA&#10;AADdAAAADwAAAGRycy9kb3ducmV2LnhtbERPy4rCMBTdD/gP4QruxtQHQ61GER/o0lFB3V2aa1ts&#10;bkoTbWe+3iwGZnk479miNaV4Ue0KywoG/QgEcWp1wZmC82n7GYNwHlljaZkU/JCDxbzzMcNE24a/&#10;6XX0mQgh7BJUkHtfJVK6NCeDrm8r4sDdbW3QB1hnUtfYhHBTymEUfUmDBYeGHCta5ZQ+jk+jYBdX&#10;y+ve/jZZubntLofLZH2aeKV63XY5BeGp9f/iP/deKxjF4zA3vAlP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jA1MMAAADdAAAADwAAAAAAAAAAAAAAAACYAgAAZHJzL2Rv&#10;d25yZXYueG1sUEsFBgAAAAAEAAQA9QAAAIg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49" o:spid="_x0000_s1082" style="position:absolute;left:17575;top:4403;width:59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lT8YA&#10;AADd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pG8T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RlT8YAAADdAAAADwAAAAAAAAAAAAAAAACYAgAAZHJz&#10;L2Rvd25yZXYueG1sUEsFBgAAAAAEAAQA9QAAAIs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50" o:spid="_x0000_s1083" style="position:absolute;left:20760;top:4403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aD8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i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daD8MAAADdAAAADwAAAAAAAAAAAAAAAACYAgAAZHJzL2Rv&#10;d25yZXYueG1sUEsFBgAAAAAEAAQA9QAAAIg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51" o:spid="_x0000_s1084" style="position:absolute;left:23945;top:4403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/lM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WAYfw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v/lMYAAADdAAAADwAAAAAAAAAAAAAAAACYAgAAZHJz&#10;L2Rvd25yZXYueG1sUEsFBgAAAAAEAAQA9QAAAIs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shape id="Shape 54107" o:spid="_x0000_s1085" style="position:absolute;left:12759;top:428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92cYA&#10;AADeAAAADwAAAGRycy9kb3ducmV2LnhtbESPT2sCMRTE70K/Q3gFb5pYrJbVKG2hIILgnx48PjfP&#10;3aWblzWJuv32RhA8DjPzG2Y6b20tLuRD5VjDoK9AEOfOVFxo+N399D5AhIhssHZMGv4pwHz20pli&#10;ZtyVN3TZxkIkCIcMNZQxNpmUIS/JYui7hjh5R+ctxiR9IY3Ha4LbWr4pNZIWK04LJTb0XVL+tz1b&#10;Dc2p8PtTMF98OK+XY1YLaldDrbuv7ecERKQ2PsOP9sJoeB8O1Bjud9I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I92c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08" o:spid="_x0000_s1086" style="position:absolute;left:12850;top:4282;width:3094;height:91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L9MUA&#10;AADeAAAADwAAAGRycy9kb3ducmV2LnhtbERPTU/CQBC9m/gfNkPCxcgWo8QUFqIYAhhNFL1wm3SH&#10;trE7W3YXWv69czDx+PK+Z4veNepMIdaeDYxHGSjiwtuaSwPfX6vbR1AxIVtsPJOBC0VYzK+vZphb&#10;3/EnnXepVBLCMUcDVUptrnUsKnIYR74lFu7gg8MkMJTaBuwk3DX6Lssm2mHN0lBhS8uKip/dyRl4&#10;OKL72DebjkP/evP2vOX3ycvamOGgf5qCStSnf/Gfe2PFdz/OZK/ckSu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0v0xQAAAN4AAAAPAAAAAAAAAAAAAAAAAJgCAABkcnMv&#10;ZG93bnJldi54bWxQSwUGAAAAAAQABAD1AAAAigMAAAAA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109" o:spid="_x0000_s1087" style="position:absolute;left:15944;top:428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MMMYA&#10;AADeAAAADwAAAGRycy9kb3ducmV2LnhtbESPT2sCMRTE74V+h/AEb5oo/mm3RqmCIEJBbQ89vm5e&#10;dxc3L2sSdf32jSD0OMzMb5jZorW1uJAPlWMNg74CQZw7U3Gh4etz3XsBESKywdoxabhRgMX8+WmG&#10;mXFX3tPlEAuRIBwy1FDG2GRShrwki6HvGuLk/TpvMSbpC2k8XhPc1nKo1ERarDgtlNjQqqT8eDhb&#10;Dc2p8N+nYJb8c95tp6w21H6MtO522vc3EJHa+B9+tDdGw3g0UK9wv5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EMMM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10" o:spid="_x0000_s1088" style="position:absolute;left:12759;top:4373;width:91;height:2045;visibility:visible" coordsize="9144,204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kwcQA&#10;AADeAAAADwAAAGRycy9kb3ducmV2LnhtbESPzWqDQBSF94W+w3AD3dXRYIM1mYQSKoTukpa6vTg3&#10;KnHuiDON49t3FoUuD+ePb3cIZhB3mlxvWUGWpCCIG6t7bhV8fVbPBQjnkTUOlknBQg4O+8eHHZba&#10;znym+8W3Io6wK1FB5/1YSumajgy6xI7E0bvayaCPcmqlnnCO42aQ6zTdSIM9x4cORzp21NwuP0bB&#10;6fXbVct5IapDyJv3Tf5RF7lST6vwtgXhKfj/8F/7pBW85FkWASJOR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5MHEAAAA3gAAAA8AAAAAAAAAAAAAAAAAmAIAAGRycy9k&#10;b3ducmV2LnhtbFBLBQYAAAAABAAEAPUAAACJAwAAAAA=&#10;" adj="0,,0" path="m,l9144,r,204521l,204521,,e" fillcolor="black" stroked="f" strokeweight="0">
                    <v:stroke miterlimit="83231f" joinstyle="miter"/>
                    <v:formulas/>
                    <v:path arrowok="t" o:connecttype="segments" textboxrect="0,0,9144,204521"/>
                  </v:shape>
                  <v:shape id="Shape 54111" o:spid="_x0000_s1089" style="position:absolute;left:15944;top:4373;width:91;height:2045;visibility:visible" coordsize="9144,204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BWsQA&#10;AADeAAAADwAAAGRycy9kb3ducmV2LnhtbESPQYvCMBSE7wv+h/AEb2ta6YpWoyyLgnhTl/X6aJ5t&#10;sXkpTdT035sFweMwM98wy3UwjbhT52rLCtJxAoK4sLrmUsHvafs5A+E8ssbGMinoycF6NfhYYq7t&#10;gw90P/pSRAi7HBVU3re5lK6oyKAb25Y4ehfbGfRRdqXUHT4i3DRykiRTabDmuFBhSz8VFdfjzSjY&#10;zf/ctj/0ROcQsmIzzfbnWabUaBi+FyA8Bf8Ov9o7reArS9MU/u/EK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rQVrEAAAA3gAAAA8AAAAAAAAAAAAAAAAAmAIAAGRycy9k&#10;b3ducmV2LnhtbFBLBQYAAAAABAAEAPUAAACJAwAAAAA=&#10;" adj="0,,0" path="m,l9144,r,204521l,204521,,e" fillcolor="black" stroked="f" strokeweight="0">
                    <v:stroke miterlimit="83231f" joinstyle="miter"/>
                    <v:formulas/>
                    <v:path arrowok="t" o:connecttype="segments" textboxrect="0,0,9144,204521"/>
                  </v:shape>
                  <v:rect id="Rectangle 3868" o:spid="_x0000_s1090" style="position:absolute;left:487;top:6536;width:1789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tM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XvSRz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tnLTEAAAA3QAAAA8AAAAAAAAAAAAAAAAAmAIAAGRycy9k&#10;b3ducmV2LnhtbFBLBQYAAAAABAAEAPUAAACJAwAAAAA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  <w:r>
                            <w:t>5.</w:t>
                          </w:r>
                        </w:p>
                      </w:txbxContent>
                    </v:textbox>
                  </v:rect>
                  <v:rect id="Rectangle 3869" o:spid="_x0000_s1091" style="position:absolute;left:1828;top:6536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5L8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F7PE3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E5L8YAAADdAAAADwAAAAAAAAAAAAAAAACYAgAAZHJz&#10;L2Rvd25yZXYueG1sUEsFBgAAAAAEAAQA9QAAAIs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70" o:spid="_x0000_s1092" style="position:absolute;left:4815;top:6536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Gb8MA&#10;AADdAAAADwAAAGRycy9kb3ducmV2LnhtbERPy4rCMBTdD/gP4QruxlQFp1ajiA906aig7i7NtS02&#10;N6WJtjNfbxYDszyc92zRmlK8qHaFZQWDfgSCOLW64EzB+bT9jEE4j6yxtEwKfsjBYt75mGGibcPf&#10;9Dr6TIQQdgkqyL2vEildmpNB17cVceDutjboA6wzqWtsQrgp5TCKxtJgwaEhx4pWOaWP49Mo2MXV&#10;8rq3v01Wbm67y+EyWZ8mXqlet11OQXhq/b/4z73XCkbxV9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Gb8MAAADdAAAADwAAAAAAAAAAAAAAAACYAgAAZHJzL2Rv&#10;d25yZXYueG1sUEsFBgAAAAAEAAQA9QAAAIg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71" o:spid="_x0000_s1093" style="position:absolute;left:8000;top:6536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j9MYA&#10;AADdAAAADwAAAGRycy9kb3ducmV2LnhtbESPT2vCQBTE70K/w/IK3nRjhRqjq0hV9OifgvX2yL4m&#10;odm3Ibua1E/vCoLHYWZ+w0znrSnFlWpXWFYw6EcgiFOrC84UfB/XvRiE88gaS8uk4J8czGdvnSkm&#10;2ja8p+vBZyJA2CWoIPe+SqR0aU4GXd9WxMH7tbVBH2SdSV1jE+CmlB9R9CkNFhwWcqzoK6f073Ax&#10;CjZxtfjZ2luTlavz5rQ7jZfHsVeq+94uJiA8tf4Vfra3WsEwHg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6j9MYAAADdAAAADwAAAAAAAAAAAAAAAACYAgAAZHJz&#10;L2Rvd25yZXYueG1sUEsFBgAAAAAEAAQA9QAAAIs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72" o:spid="_x0000_s1094" style="position:absolute;left:11189;top:6536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9g8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/iKB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w9g8YAAADdAAAADwAAAAAAAAAAAAAAAACYAgAAZHJz&#10;L2Rvd25yZXYueG1sUEsFBgAAAAAEAAQA9QAAAIs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73" o:spid="_x0000_s1095" style="position:absolute;left:14374;top:6536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YGMYA&#10;AADdAAAADwAAAGRycy9kb3ducmV2LnhtbESPS4vCQBCE78L+h6GFvenEFdYYHUX2gR59gXprMm0S&#10;zPSEzKzJ+usdQfBYVNVX1HTemlJcqXaFZQWDfgSCOLW64EzBfvfbi0E4j6yxtEwK/snBfPbWmWKi&#10;bcMbum59JgKEXYIKcu+rREqX5mTQ9W1FHLyzrQ36IOtM6hqbADel/IiiT2mw4LCQY0VfOaWX7Z9R&#10;sIyrxXFlb01W/pyWh/Vh/L0be6Xeu+1iAsJT61/hZ3ulFQzj0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CYGMYAAADdAAAADwAAAAAAAAAAAAAAAACYAgAAZHJz&#10;L2Rvd25yZXYueG1sUEsFBgAAAAAEAAQA9QAAAIsDAAAAAA=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74" o:spid="_x0000_s1096" style="position:absolute;left:17575;top:6536;width:59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bM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pG8f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5AGzHAAAA3QAAAA8AAAAAAAAAAAAAAAAAmAIAAGRy&#10;cy9kb3ducmV2LnhtbFBLBQYAAAAABAAEAPUAAACMAwAAAAA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75" o:spid="_x0000_s1097" style="position:absolute;left:20760;top:6536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l98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pG8f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1pffHAAAA3QAAAA8AAAAAAAAAAAAAAAAAmAIAAGRy&#10;cy9kb3ducmV2LnhtbFBLBQYAAAAABAAEAPUAAACMAwAAAAA=&#10;" filled="f" stroked="f">
                    <v:textbox inset="0,0,0,0">
                      <w:txbxContent>
                        <w:tbl>
                          <w:tblPr>
                            <w:tblW w:w="435" w:type="dxa"/>
                            <w:tblInd w:w="1691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/>
                          </w:tblPr>
                          <w:tblGrid>
                            <w:gridCol w:w="435"/>
                          </w:tblGrid>
                          <w:tr w:rsidR="00A105BC" w:rsidTr="00B02083">
                            <w:trPr>
                              <w:trHeight w:val="15"/>
                            </w:trPr>
                            <w:tc>
                              <w:tcPr>
                                <w:tcW w:w="435" w:type="dxa"/>
                              </w:tcPr>
                              <w:p w:rsidR="00A105BC" w:rsidRDefault="00A105BC">
                                <w:pPr>
                                  <w:spacing w:after="160" w:line="259" w:lineRule="auto"/>
                                </w:pPr>
                              </w:p>
                            </w:tc>
                          </w:tr>
                        </w:tbl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3876" o:spid="_x0000_s1098" style="position:absolute;left:23945;top:6536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7gM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Wvyd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nO4DHAAAA3QAAAA8AAAAAAAAAAAAAAAAAmAIAAGRy&#10;cy9kb3ducmV2LnhtbFBLBQYAAAAABAAEAPUAAACMAwAAAAA=&#10;" filled="f" stroked="f">
                    <v:textbox inset="0,0,0,0">
                      <w:txbxContent>
                        <w:p w:rsidR="00A105BC" w:rsidRDefault="00A105BC" w:rsidP="008805A2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shape id="Shape 54112" o:spid="_x0000_s1099" style="position:absolute;top:641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InMcA&#10;AADeAAAADwAAAGRycy9kb3ducmV2LnhtbESPT2vCQBTE74V+h+UVvNVNRKtEN6EtCCII9c/B4zP7&#10;TEKzb+Puqum37wqFHoeZ+Q2zKHrTihs531hWkA4TEMSl1Q1XCg775esMhA/IGlvLpOCHPBT589MC&#10;M23vvKXbLlQiQthnqKAOocuk9GVNBv3QdsTRO1tnMETpKqkd3iPctHKUJG/SYMNxocaOPmsqv3dX&#10;o6C7VO548fqDT9ev9ZSTFfWbsVKDl/59DiJQH/7Df+2VVjAZp+kI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sCJzHAAAA3gAAAA8AAAAAAAAAAAAAAAAAmAIAAGRy&#10;cy9kb3ducmV2LnhtbFBLBQYAAAAABAAEAPUAAACMAw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13" o:spid="_x0000_s1100" style="position:absolute;left:91;top:641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tB8cA&#10;AADeAAAADwAAAGRycy9kb3ducmV2LnhtbESPQWvCQBSE74X+h+UJ3nSTamtJs0orCCIUrHrw+Jp9&#10;TYLZt3F3o/HfdwtCj8PMfMPki9404kLO15YVpOMEBHFhdc2lgsN+NXoF4QOyxsYyKbiRh8X88SHH&#10;TNsrf9FlF0oRIewzVFCF0GZS+qIig35sW+Lo/VhnMETpSqkdXiPcNPIpSV6kwZrjQoUtLSsqTrvO&#10;KGjPpTuevf7g7267mXGypv5zqtRw0L+/gQjUh//wvb3WCp6naTqBvzvx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grQfHAAAA3gAAAA8AAAAAAAAAAAAAAAAAmAIAAGRy&#10;cy9kb3ducmV2LnhtbFBLBQYAAAAABAAEAPUAAACMAw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14" o:spid="_x0000_s1101" style="position:absolute;left:182;top:6418;width:3003;height:92;visibility:visible" coordsize="300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mBMYA&#10;AADeAAAADwAAAGRycy9kb3ducmV2LnhtbESPQWsCMRSE7wX/Q3hCL0WzK1Z0NUopSFvoQVe9PzbP&#10;3ejmZUlS3f77plDocZiZb5jVpretuJEPxrGCfJyBIK6cNlwrOB62ozmIEJE1to5JwTcF2KwHDyss&#10;tLvznm5lrEWCcChQQRNjV0gZqoYshrHriJN3dt5iTNLXUnu8J7ht5STLZtKi4bTQYEevDVXX8ssq&#10;WFxmnek/32R5Mh87esIQKj9X6nHYvyxBROrjf/iv/a4VPE/zfAq/d9IV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YmBMYAAADeAAAADwAAAAAAAAAAAAAAAACYAgAAZHJz&#10;L2Rvd25yZXYueG1sUEsFBgAAAAAEAAQA9QAAAIsDAAAAAA==&#10;" adj="0,,0" path="m,l300228,r,9144l,9144,,e" fillcolor="black" stroked="f" strokeweight="0">
                    <v:stroke miterlimit="83231f" joinstyle="miter"/>
                    <v:formulas/>
                    <v:path arrowok="t" o:connecttype="segments" textboxrect="0,0,300228,9144"/>
                  </v:shape>
                  <v:shape id="Shape 54115" o:spid="_x0000_s1102" style="position:absolute;left:3184;top:641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Q6McA&#10;AADeAAAADwAAAGRycy9kb3ducmV2LnhtbESPT2vCQBTE7wW/w/KE3uomRaukboIVBCkI9c/B4zP7&#10;mgSzb+Puqum37wqFHoeZ+Q0zL3rTihs531hWkI4SEMSl1Q1XCg771csMhA/IGlvLpOCHPBT54GmO&#10;mbZ33tJtFyoRIewzVFCH0GVS+rImg35kO+LofVtnMETpKqkd3iPctPI1Sd6kwYbjQo0dLWsqz7ur&#10;UdBdKne8eP3Bp+vX55STNfWbsVLPw37xDiJQH/7Df+21VjAZp+kE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FkOjHAAAA3gAAAA8AAAAAAAAAAAAAAAAAmAIAAGRy&#10;cy9kb3ducmV2LnhtbFBLBQYAAAAABAAEAPUAAACMAw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16" o:spid="_x0000_s1103" style="position:absolute;left:3276;top:641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On8UA&#10;AADeAAAADwAAAGRycy9kb3ducmV2LnhtbESPQWsCMRSE70L/Q3gFb5rdolZWo7SCIIJQrQePz81z&#10;d+nmZU2irv/eFASPw8x8w0znranFlZyvLCtI+wkI4tzqigsF+99lbwzCB2SNtWVScCcP89lbZ4qZ&#10;tjfe0nUXChEh7DNUUIbQZFL6vCSDvm8b4uidrDMYonSF1A5vEW5q+ZEkI2mw4rhQYkOLkvK/3cUo&#10;aM6FO5y9/ubj5Wf9ycmK2s1Aqe57+zUBEagNr/CzvdIKhoM0HcH/nXgF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w6fxQAAAN4AAAAPAAAAAAAAAAAAAAAAAJgCAABkcnMv&#10;ZG93bnJldi54bWxQSwUGAAAAAAQABAD1AAAAigM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17" o:spid="_x0000_s1104" style="position:absolute;left:3367;top:6418;width:3002;height:92;visibility:visible" coordsize="300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4c8YA&#10;AADeAAAADwAAAGRycy9kb3ducmV2LnhtbESPQWsCMRSE7wX/Q3hCL0WzW6zarVGkUGrBQ131/ti8&#10;7qZuXpYk1fXfm0Khx2FmvmEWq9624kw+GMcK8nEGgrhy2nCt4LB/G81BhIissXVMCq4UYLUc3C2w&#10;0O7COzqXsRYJwqFABU2MXSFlqBqyGMauI07el/MWY5K+ltrjJcFtKx+zbCotGk4LDXb02lB1Kn+s&#10;gufvaWf67bssj+bjkx4whMrPlbof9usXEJH6+B/+a2+0gqdJns/g906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S4c8YAAADeAAAADwAAAAAAAAAAAAAAAACYAgAAZHJz&#10;L2Rvd25yZXYueG1sUEsFBgAAAAAEAAQA9QAAAIsDAAAAAA==&#10;" adj="0,,0" path="m,l300228,r,9144l,9144,,e" fillcolor="black" stroked="f" strokeweight="0">
                    <v:stroke miterlimit="83231f" joinstyle="miter"/>
                    <v:formulas/>
                    <v:path arrowok="t" o:connecttype="segments" textboxrect="0,0,300228,9144"/>
                  </v:shape>
                  <v:shape id="Shape 54118" o:spid="_x0000_s1105" style="position:absolute;left:6369;top:641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/dsIA&#10;AADeAAAADwAAAGRycy9kb3ducmV2LnhtbERPy4rCMBTdD/gP4QruNK04KtUoOjAggjA+Fi6vzbUt&#10;Njc1idr5e7MYmOXhvOfL1tTiSc5XlhWkgwQEcW51xYWC0/G7PwXhA7LG2jIp+CUPy0XnY46Zti/e&#10;0/MQChFD2GeooAyhyaT0eUkG/cA2xJG7WmcwROgKqR2+Yrip5TBJxtJgxbGhxIa+Sspvh4dR0NwL&#10;d757vebL42c74WRD7W6kVK/brmYgArXhX/zn3mgFn6M0jXvjnXgF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D92wgAAAN4AAAAPAAAAAAAAAAAAAAAAAJgCAABkcnMvZG93&#10;bnJldi54bWxQSwUGAAAAAAQABAD1AAAAhwM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19" o:spid="_x0000_s1106" style="position:absolute;left:6461;top:641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a7ccA&#10;AADeAAAADwAAAGRycy9kb3ducmV2LnhtbESPQWvCQBSE7wX/w/KE3uomxdY2ugZbKIggqPXg8TX7&#10;TILZt8nuqvHfu4VCj8PMfMPM8t404kLO15YVpKMEBHFhdc2lgv3319MbCB+QNTaWScGNPOTzwcMM&#10;M22vvKXLLpQiQthnqKAKoc2k9EVFBv3ItsTRO1pnMETpSqkdXiPcNPI5SV6lwZrjQoUtfVZUnHZn&#10;o6DtSnfovP7gn/NmNeFkSf16rNTjsF9MQQTqw3/4r73UCl7GafoOv3fi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Imu3HAAAA3gAAAA8AAAAAAAAAAAAAAAAAmAIAAGRy&#10;cy9kb3ducmV2LnhtbFBLBQYAAAAABAAEAPUAAACMAw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20" o:spid="_x0000_s1107" style="position:absolute;left:6552;top:6418;width:3002;height:92;visibility:visible" coordsize="300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qusQA&#10;AADeAAAADwAAAGRycy9kb3ducmV2LnhtbESPzWoCMRSF94W+Q7iFbkrNKFZ0NEoRRAUXOtX9ZXKd&#10;iZ3cDEmq49ubhdDl4fzxzRadbcSVfDCOFfR7GQji0mnDlYLjz+pzDCJEZI2NY1JwpwCL+evLDHPt&#10;bnygaxErkUY45KigjrHNpQxlTRZDz7XEyTs7bzEm6SupPd7SuG3kIMtG0qLh9FBjS8uayt/izyqY&#10;XEat6XZrWZzMdk8fGELpx0q9v3XfUxCRuvgffrY3WsHXsD9IAAknoY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6rrEAAAA3gAAAA8AAAAAAAAAAAAAAAAAmAIAAGRycy9k&#10;b3ducmV2LnhtbFBLBQYAAAAABAAEAPUAAACJAwAAAAA=&#10;" adj="0,,0" path="m,l300228,r,9144l,9144,,e" fillcolor="black" stroked="f" strokeweight="0">
                    <v:stroke miterlimit="83231f" joinstyle="miter"/>
                    <v:formulas/>
                    <v:path arrowok="t" o:connecttype="segments" textboxrect="0,0,300228,9144"/>
                  </v:shape>
                  <v:shape id="Shape 54121" o:spid="_x0000_s1108" style="position:absolute;left:9554;top:641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JcVscA&#10;AADeAAAADwAAAGRycy9kb3ducmV2LnhtbESPT2vCQBTE74V+h+UVvNVNRKtEN6EtCCII9c/B4zP7&#10;TEKzb+Puqum37wqFHoeZ+Q2zKHrTihs531hWkA4TEMSl1Q1XCg775esMhA/IGlvLpOCHPBT589MC&#10;M23vvKXbLlQiQthnqKAOocuk9GVNBv3QdsTRO1tnMETpKqkd3iPctHKUJG/SYMNxocaOPmsqv3dX&#10;o6C7VO548fqDT9ev9ZSTFfWbsVKDl/59DiJQH/7Df+2VVjAZp6MU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SXFbHAAAA3gAAAA8AAAAAAAAAAAAAAAAAmAIAAGRy&#10;cy9kb3ducmV2LnhtbFBLBQYAAAAABAAEAPUAAACMAw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22" o:spid="_x0000_s1109" style="position:absolute;left:9646;top:641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CIcYA&#10;AADeAAAADwAAAGRycy9kb3ducmV2LnhtbESPW4vCMBSE3xf8D+EI+6apxcvSNYq7sCCC4GUffDw2&#10;Z9tic1KTqPXfG0HYx2FmvmGm89bU4krOV5YVDPoJCOLc6ooLBb/7n94HCB+QNdaWScGdPMxnnbcp&#10;ZtreeEvXXShEhLDPUEEZQpNJ6fOSDPq+bYij92edwRClK6R2eItwU8s0ScbSYMVxocSGvkvKT7uL&#10;UdCcC3c4e/3Fx8tmNeFkSe16qNR7t118ggjUhv/wq73UCkbDQZrC806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DCIc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23" o:spid="_x0000_s1110" style="position:absolute;left:9737;top:6418;width:3021;height:92;visibility:visible" coordsize="30205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KeMUA&#10;AADeAAAADwAAAGRycy9kb3ducmV2LnhtbESPQYvCMBCF7wv+hzDCXkRTqytSjSIuoh636sHb0Ixt&#10;sZmUJmr77zcLwh4fb9735i3XranEkxpXWlYwHkUgiDOrS84VnE+74RyE88gaK8ukoCMH61XvY4mJ&#10;ti/+oWfqcxEg7BJUUHhfJ1K6rCCDbmRr4uDdbGPQB9nkUjf4CnBTyTiKZtJgyaGhwJq2BWX39GHC&#10;G/ba0eF+YXMe8J6Pu24bf6dKffbbzQKEp9b/H7/TB63gazqOJ/A3JzB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cp4xQAAAN4AAAAPAAAAAAAAAAAAAAAAAJgCAABkcnMv&#10;ZG93bnJldi54bWxQSwUGAAAAAAQABAD1AAAAigMAAAAA&#10;" adj="0,,0" path="m,l302057,r,9144l,9144,,e" fillcolor="black" stroked="f" strokeweight="0">
                    <v:stroke miterlimit="83231f" joinstyle="miter"/>
                    <v:formulas/>
                    <v:path arrowok="t" o:connecttype="segments" textboxrect="0,0,302057,9144"/>
                  </v:shape>
                  <v:shape id="Shape 54124" o:spid="_x0000_s1111" style="position:absolute;left:12759;top:641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X/zsYA&#10;AADeAAAADwAAAGRycy9kb3ducmV2LnhtbESPT4vCMBTE7wt+h/CEvWmqVF26RnEXFkQQ/LMHj8/m&#10;bVtsXmoStX57Iwh7HGbmN8x03ppaXMn5yrKCQT8BQZxbXXGh4Hf/0/sA4QOyxtoyKbiTh/ms8zbF&#10;TNsbb+m6C4WIEPYZKihDaDIpfV6SQd+3DXH0/qwzGKJ0hdQObxFuajlMkrE0WHFcKLGh75Ly0+5i&#10;FDTnwh3OXn/x8bJZTThZUrtOlXrvtotPEIHa8B9+tZdawSgdDFN43olX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X/zs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25" o:spid="_x0000_s1112" style="position:absolute;left:12850;top:6418;width:3094;height:92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4CscA&#10;AADeAAAADwAAAGRycy9kb3ducmV2LnhtbESPQWsCMRSE74L/ITyhl6JZRUW2RrEtRSsVrO3F22Pz&#10;3F3cvGyT6G7/vSkUPA4z3wwzX7amEldyvrSsYDhIQBBnVpecK/j+euvPQPiArLGyTAp+ycNy0e3M&#10;MdW24U+6HkIuYgn7FBUUIdSplD4ryKAf2Jo4eifrDIYoXS61wyaWm0qOkmQqDZYcFwqs6aWg7Hy4&#10;GAWTHzT7Y7Vp2LXbx4/nd95NX9dKPfTa1ROIQG24h//pjY7ceDiawN+de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DuArHAAAA3gAAAA8AAAAAAAAAAAAAAAAAmAIAAGRy&#10;cy9kb3ducmV2LnhtbFBLBQYAAAAABAAEAPUAAACMAwAAAAA=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126" o:spid="_x0000_s1113" style="position:absolute;left:15944;top:641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EIscA&#10;AADeAAAADwAAAGRycy9kb3ducmV2LnhtbESPQWvCQBSE70L/w/IKvekmQW1JXUUFIRQK1vbQ42v2&#10;NQnNvo27a4z/visIHoeZ+YZZrAbTip6cbywrSCcJCOLS6oYrBV+fu/ELCB+QNbaWScGFPKyWD6MF&#10;5tqe+YP6Q6hEhLDPUUEdQpdL6cuaDPqJ7Yij92udwRClq6R2eI5w08osSebSYMNxocaOtjWVf4eT&#10;UdAdK/d99HrDP6f92zMnBQ3vU6WeHof1K4hAQ7iHb+1CK5hN02wO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7xCLHAAAA3gAAAA8AAAAAAAAAAAAAAAAAmAIAAGRy&#10;cy9kb3ducmV2LnhtbFBLBQYAAAAABAAEAPUAAACMAw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27" o:spid="_x0000_s1114" style="position:absolute;left:16035;top:6418;width:3094;height:92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D5sgA&#10;AADeAAAADwAAAGRycy9kb3ducmV2LnhtbESPQWsCMRSE74X+h/AKXkrNKmrLapSqFLUoqO2lt8fm&#10;ubt087Im0V3/fVMo9DjMfDPMZNaaSlzJ+dKygl43AUGcWV1yruDz4+3pBYQPyBory6TgRh5m0/u7&#10;CabaNnyg6zHkIpawT1FBEUKdSumzggz6rq2Jo3eyzmCI0uVSO2xiualkP0lG0mDJcaHAmhYFZd/H&#10;i1EwPKPZf1Xrhl37/ridb3g3Wq6U6jy0r2MQgdrwH/6j1zpyg17/GX7vxCsgp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3YPmyAAAAN4AAAAPAAAAAAAAAAAAAAAAAJgCAABk&#10;cnMvZG93bnJldi54bWxQSwUGAAAAAAQABAD1AAAAjQMAAAAA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128" o:spid="_x0000_s1115" style="position:absolute;left:19129;top:641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1y8QA&#10;AADeAAAADwAAAGRycy9kb3ducmV2LnhtbERPz2vCMBS+C/4P4Qm7adrinHRG0cFABgPX7eDxrXlr&#10;y5qXmqS1+++Xg+Dx4/u92Y2mFQM531hWkC4SEMSl1Q1XCr4+X+drED4ga2wtk4I/8rDbTicbzLW9&#10;8gcNRahEDGGfo4I6hC6X0pc1GfQL2xFH7sc6gyFCV0nt8BrDTSuzJFlJgw3Hhho7eqmp/C16o6C7&#10;VO588frA3/3p7YmTI43vS6UeZuP+GUSgMdzFN/dRK3hcplncG+/EK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9cvEAAAA3gAAAA8AAAAAAAAAAAAAAAAAmAIAAGRycy9k&#10;b3ducmV2LnhtbFBLBQYAAAAABAAEAPUAAACJAw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29" o:spid="_x0000_s1116" style="position:absolute;left:19220;top:641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QUMYA&#10;AADeAAAADwAAAGRycy9kb3ducmV2LnhtbESPT2sCMRTE7wW/Q3iCN80qWtvVKCoIUhD800OPz81z&#10;d3HzsiZRt9/eFIQeh5n5DTOdN6YSd3K+tKyg30tAEGdWl5wr+D6uux8gfEDWWFkmBb/kYT5rvU0x&#10;1fbBe7ofQi4ihH2KCooQ6lRKnxVk0PdsTRy9s3UGQ5Qul9rhI8JNJQdJ8i4NlhwXCqxpVVB2OdyM&#10;gvqau5+r10s+3XZfY0421GyHSnXazWICIlAT/sOv9kYrGA37g0/4uxOv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RQUM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30" o:spid="_x0000_s1117" style="position:absolute;left:19312;top:6418;width:3002;height:92;visibility:visible" coordsize="300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8Z8QA&#10;AADeAAAADwAAAGRycy9kb3ducmV2LnhtbESPzWoCMRSF94W+Q7gFN6IZtRU7GqUIooUu2lH3l8nt&#10;TOzkZkiijm9vFkKXh/PHt1h1thEX8sE4VjAaZiCIS6cNVwoO+81gBiJEZI2NY1JwowCr5fPTAnPt&#10;rvxDlyJWIo1wyFFBHWObSxnKmiyGoWuJk/frvMWYpK+k9nhN47aR4yybSouG00ONLa1rKv+Ks1Xw&#10;fpq2pvvayuJoPr+pjyGUfqZU76X7mIOI1MX/8KO90wreXkeTBJBwEgr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fGfEAAAA3gAAAA8AAAAAAAAAAAAAAAAAmAIAAGRycy9k&#10;b3ducmV2LnhtbFBLBQYAAAAABAAEAPUAAACJAwAAAAA=&#10;" adj="0,,0" path="m,l300228,r,9144l,9144,,e" fillcolor="black" stroked="f" strokeweight="0">
                    <v:stroke miterlimit="83231f" joinstyle="miter"/>
                    <v:formulas/>
                    <v:path arrowok="t" o:connecttype="segments" textboxrect="0,0,300228,9144"/>
                  </v:shape>
                  <v:shape id="Shape 54131" o:spid="_x0000_s1118" style="position:absolute;left:22314;top:641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Ki8cA&#10;AADeAAAADwAAAGRycy9kb3ducmV2LnhtbESPQWvCQBSE74X+h+UJ3nSTamtJs0orCCIUrHrw+Jp9&#10;TYLZt3F3o/HfdwtCj8PMfMPki9404kLO15YVpOMEBHFhdc2lgsN+NXoF4QOyxsYyKbiRh8X88SHH&#10;TNsrf9FlF0oRIewzVFCF0GZS+qIig35sW+Lo/VhnMETpSqkdXiPcNPIpSV6kwZrjQoUtLSsqTrvO&#10;KGjPpTuevf7g7267mXGypv5zqtRw0L+/gQjUh//wvb3WCp6n6SSFvzvx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LyovHAAAA3gAAAA8AAAAAAAAAAAAAAAAAmAIAAGRy&#10;cy9kb3ducmV2LnhtbFBLBQYAAAAABAAEAPUAAACMAw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32" o:spid="_x0000_s1119" style="position:absolute;left:22406;top:641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U/MYA&#10;AADeAAAADwAAAGRycy9kb3ducmV2LnhtbESPQWvCQBSE7wX/w/KE3nQTa1WiG9FCQQqFVj14fGaf&#10;STD7Nu6umv77bkHocZiZb5jFsjONuJHztWUF6TABQVxYXXOpYL97H8xA+ICssbFMCn7IwzLvPS0w&#10;0/bO33TbhlJECPsMFVQhtJmUvqjIoB/aljh6J+sMhihdKbXDe4SbRo6SZCIN1hwXKmzpraLivL0a&#10;Be2ldIeL12s+Xr8+ppxsqPscK/Xc71ZzEIG68B9+tDdawes4fRnB3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lU/M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33" o:spid="_x0000_s1120" style="position:absolute;left:22497;top:6418;width:3002;height:92;visibility:visible" coordsize="3002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iEMYA&#10;AADeAAAADwAAAGRycy9kb3ducmV2LnhtbESPQWsCMRSE7wX/Q3hCL0WzahVdjSJCaQs91FXvj81z&#10;N7p5WZJUt/++KRR6HGbmG2a16WwjbuSDcaxgNMxAEJdOG64UHA8vgzmIEJE1No5JwTcF2Kx7DyvM&#10;tbvznm5FrESCcMhRQR1jm0sZyposhqFriZN3dt5iTNJXUnu8J7ht5DjLZtKi4bRQY0u7mspr8WUV&#10;LC6z1nQfr7I4mfdPesIQSj9X6rHfbZcgInXxP/zXftMKps+jyQR+76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riEMYAAADeAAAADwAAAAAAAAAAAAAAAACYAgAAZHJz&#10;L2Rvd25yZXYueG1sUEsFBgAAAAAEAAQA9QAAAIsDAAAAAA==&#10;" adj="0,,0" path="m,l300228,r,9144l,9144,,e" fillcolor="black" stroked="f" strokeweight="0">
                    <v:stroke miterlimit="83231f" joinstyle="miter"/>
                    <v:formulas/>
                    <v:path arrowok="t" o:connecttype="segments" textboxrect="0,0,300228,9144"/>
                  </v:shape>
                  <v:shape id="Shape 54134" o:spid="_x0000_s1121" style="position:absolute;left:25499;top:641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pE8YA&#10;AADeAAAADwAAAGRycy9kb3ducmV2LnhtbESPQWsCMRSE74L/ITyht5rVrq2sRtFCQQqCtR48PjfP&#10;3cXNy5pE3f57IxQ8DjPzDTOdt6YWV3K+sqxg0E9AEOdWV1wo2P1+vY5B+ICssbZMCv7Iw3zW7Uwx&#10;0/bGP3TdhkJECPsMFZQhNJmUPi/JoO/bhjh6R+sMhihdIbXDW4SbWg6T5F0arDgulNjQZ0n5aXsx&#10;Cppz4fZnr5d8uGy+PzhZUbtOlXrptYsJiEBteIb/2yutYJQO3lJ43I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xpE8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35" o:spid="_x0000_s1122" style="position:absolute;top:6510;width:91;height:2057;visibility:visible" coordsize="9144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RssYA&#10;AADeAAAADwAAAGRycy9kb3ducmV2LnhtbESPT2vCQBTE7wW/w/IEL0U3tv4juooIQqEn05LzI/vM&#10;BrNvY3abxG/vFgo9DjPzG2Z3GGwtOmp95VjBfJaAIC6crrhU8P11nm5A+ICssXZMCh7k4bAfveww&#10;1a7nC3VZKEWEsE9RgQmhSaX0hSGLfuYa4uhdXWsxRNmWUrfYR7it5VuSrKTFiuOCwYZOhopb9mMV&#10;fN5zk58Wr7i6V2uT95cuo2un1GQ8HLcgAg3hP/zX/tAKlov5+xJ+78QrIP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VRssYAAADeAAAADwAAAAAAAAAAAAAAAACYAgAAZHJz&#10;L2Rvd25yZXYueG1sUEsFBgAAAAAEAAQA9QAAAIsDAAAAAA==&#10;" adj="0,,0" path="m,l9144,r,205740l,205740,,e" fillcolor="black" stroked="f" strokeweight="0">
                    <v:stroke miterlimit="83231f" joinstyle="miter"/>
                    <v:formulas/>
                    <v:path arrowok="t" o:connecttype="segments" textboxrect="0,0,9144,205740"/>
                  </v:shape>
                  <v:shape id="Shape 54136" o:spid="_x0000_s1123" style="position:absolute;top:856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S/8YA&#10;AADeAAAADwAAAGRycy9kb3ducmV2LnhtbESPW2sCMRSE3wX/QziCb5r1UltWo6ggSKHgpQ99PG6O&#10;u4ubkzWJuv77plDwcZiZb5jZojGVuJPzpWUFg34CgjizuuRcwfdx0/sA4QOyxsoyKXiSh8W83Zph&#10;qu2D93Q/hFxECPsUFRQh1KmUPivIoO/bmjh6Z+sMhihdLrXDR4SbSg6TZCINlhwXCqxpXVB2OdyM&#10;gvqau5+r1ys+3Xaf75xsqfkaK9XtNMspiEBNeIX/21ut4G08GE3g706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JS/8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37" o:spid="_x0000_s1124" style="position:absolute;left:91;top:8567;width:3094;height:91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VO8kA&#10;AADeAAAADwAAAGRycy9kb3ducmV2LnhtbESPT2sCMRTE74V+h/AKXkrNaqstW6P4B6lKBWt76e2x&#10;ed1d3LysSXTXb98UCh6Hmd8MM5q0phJncr60rKDXTUAQZ1aXnCv4+lw+vIDwAVljZZkUXMjDZHx7&#10;M8JU24Y/6LwPuYgl7FNUUIRQp1L6rCCDvmtr4uj9WGcwROlyqR02sdxUsp8kQ2mw5LhQYE3zgrLD&#10;/mQUDI5odt/VqmHXbu7fZ2veDhdvSnXu2ukriEBtuIb/6ZWO3FPv8Rn+7sQrIM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wQVO8kAAADeAAAADwAAAAAAAAAAAAAAAACYAgAA&#10;ZHJzL2Rvd25yZXYueG1sUEsFBgAAAAAEAAQA9QAAAI4DAAAAAA==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138" o:spid="_x0000_s1125" style="position:absolute;left:3184;top:6510;width:92;height:2057;visibility:visible" coordsize="9144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+LMIA&#10;AADeAAAADwAAAGRycy9kb3ducmV2LnhtbERPz2vCMBS+D/wfwhO8DE11TqUaRQRhsJOd9Pxonk2x&#10;ealNbOt/vxwGO358v3eHwdaio9ZXjhXMZwkI4sLpiksF15/zdAPCB2SNtWNS8CIPh/3obYepdj1f&#10;qMtCKWII+xQVmBCaVEpfGLLoZ64hjtzNtRZDhG0pdYt9DLe1XCTJSlqsODYYbOhkqLhnT6vg+5Gb&#10;/LR8x9WjWpu8v3QZ3TqlJuPhuAURaAj/4j/3l1bwuZx/xL3xTr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P4swgAAAN4AAAAPAAAAAAAAAAAAAAAAAJgCAABkcnMvZG93&#10;bnJldi54bWxQSwUGAAAAAAQABAD1AAAAhwMAAAAA&#10;" adj="0,,0" path="m,l9144,r,205740l,205740,,e" fillcolor="black" stroked="f" strokeweight="0">
                    <v:stroke miterlimit="83231f" joinstyle="miter"/>
                    <v:formulas/>
                    <v:path arrowok="t" o:connecttype="segments" textboxrect="0,0,9144,205740"/>
                  </v:shape>
                  <v:shape id="Shape 54139" o:spid="_x0000_s1126" style="position:absolute;left:3184;top:856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GjccA&#10;AADeAAAADwAAAGRycy9kb3ducmV2LnhtbESPT2vCQBTE74LfYXmF3nTjn1ZNs4oWClIotOrB42v2&#10;NQlm38bdjabfvlsQPA4z8xsmW3WmFhdyvrKsYDRMQBDnVldcKDjs3wZzED4ga6wtk4Jf8rBa9nsZ&#10;ptpe+Ysuu1CICGGfooIyhCaV0uclGfRD2xBH78c6gyFKV0jt8BrhppbjJHmWBiuOCyU29FpSftq1&#10;RkFzLtzx7PWGv9vP9xknW+o+pko9PnTrFxCBunAP39pbreBpOpos4P9Ov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9xo3HAAAA3gAAAA8AAAAAAAAAAAAAAAAAmAIAAGRy&#10;cy9kb3ducmV2LnhtbFBLBQYAAAAABAAEAPUAAACMAw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40" o:spid="_x0000_s1127" style="position:absolute;left:3276;top:8567;width:3093;height:91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+MscA&#10;AADeAAAADwAAAGRycy9kb3ducmV2LnhtbESPTUvDQBCG74L/YRnBi7SbSi0l7baoRaylgv24eBuy&#10;YxLMzqa7axP/vXMQenx5v3jmy9416kwh1p4NjIYZKOLC25pLA8fDy2AKKiZki41nMvBLEZaL66s5&#10;5tZ3vKPzPpVKRjjmaKBKqc21jkVFDuPQt8TiffngMIkMpbYBOxl3jb7Psol2WLM8VNjSc0XF9/7H&#10;GXg4ofv4bNYdh35zt3164/fJ6tWY25v+cQYqUZ8u4f/22kpvPBoLgOAICu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r/jLHAAAA3gAAAA8AAAAAAAAAAAAAAAAAmAIAAGRy&#10;cy9kb3ducmV2LnhtbFBLBQYAAAAABAAEAPUAAACMAwAAAAA=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141" o:spid="_x0000_s1128" style="position:absolute;left:6369;top:6510;width:92;height:2057;visibility:visible" coordsize="9144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kzMYA&#10;AADeAAAADwAAAGRycy9kb3ducmV2LnhtbESPwWrDMBBE74X+g9hCL6WRXRw3OFFCCQQKPcUtPi/W&#10;xjK1Vo6l2O7fV4FAjsPMvGE2u9l2YqTBt44VpIsEBHHtdMuNgp/vw+sKhA/IGjvHpOCPPOy2jw8b&#10;LLSb+EhjGRoRIewLVGBC6AspfW3Iol+4njh6JzdYDFEOjdQDThFuO/mWJLm02HJcMNjT3lD9W16s&#10;gq9zZap99oL5uX031XQcSzqNSj0/zR9rEIHmcA/f2p9awTJLsxSud+IV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gkzMYAAADeAAAADwAAAAAAAAAAAAAAAACYAgAAZHJz&#10;L2Rvd25yZXYueG1sUEsFBgAAAAAEAAQA9QAAAIsDAAAAAA==&#10;" adj="0,,0" path="m,l9144,r,205740l,205740,,e" fillcolor="black" stroked="f" strokeweight="0">
                    <v:stroke miterlimit="83231f" joinstyle="miter"/>
                    <v:formulas/>
                    <v:path arrowok="t" o:connecttype="segments" textboxrect="0,0,9144,205740"/>
                  </v:shape>
                  <v:shape id="Shape 54142" o:spid="_x0000_s1129" style="position:absolute;left:6369;top:856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8ngcYA&#10;AADeAAAADwAAAGRycy9kb3ducmV2LnhtbESPT4vCMBTE7wt+h/CEvWmqVF26RnEXFkQQ/LMHj8/m&#10;bVtsXmoStX57Iwh7HGbmN8x03ppaXMn5yrKCQT8BQZxbXXGh4Hf/0/sA4QOyxtoyKbiTh/ms8zbF&#10;TNsbb+m6C4WIEPYZKihDaDIpfV6SQd+3DXH0/qwzGKJ0hdQObxFuajlMkrE0WHFcKLGh75Ly0+5i&#10;FDTnwh3OXn/x8bJZTThZUrtOlXrvtotPEIHa8B9+tZdawSgdpEN43olX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8ngc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43" o:spid="_x0000_s1130" style="position:absolute;left:6461;top:8567;width:3093;height:91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gRcgA&#10;AADeAAAADwAAAGRycy9kb3ducmV2LnhtbESPW2vCQBSE3wX/w3IKfSm6sbVBoqv0QqkWBW8vvh2y&#10;p0kwezbd3Zr033cLBR+HmW+GmS06U4sLOV9ZVjAaJiCIc6srLhQcD2+DCQgfkDXWlknBD3lYzPu9&#10;GWbatryjyz4UIpawz1BBGUKTSenzkgz6oW2Io/dpncEQpSukdtjGclPL+yRJpcGK40KJDb2UlJ/3&#10;30bB4xea7aletuy6j7v184o36eu7Urc33dMURKAuXMP/9FJHbjwaP8DfnXgF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OWBFyAAAAN4AAAAPAAAAAAAAAAAAAAAAAJgCAABk&#10;cnMvZG93bnJldi54bWxQSwUGAAAAAAQABAD1AAAAjQMAAAAA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144" o:spid="_x0000_s1131" style="position:absolute;left:9554;top:6510;width:92;height:2057;visibility:visible" coordsize="9144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HVMUA&#10;AADeAAAADwAAAGRycy9kb3ducmV2LnhtbESPQWvCQBSE74X+h+UJXkrdKKmV6CpFKAg9GSXnR/aZ&#10;DWbfxuw2if++Kwg9DjPzDbPZjbYRPXW+dqxgPktAEJdO11wpOJ++31cgfEDW2DgmBXfysNu+vmww&#10;027gI/V5qESEsM9QgQmhzaT0pSGLfuZa4uhdXGcxRNlVUnc4RLht5CJJltJizXHBYEt7Q+U1/7UK&#10;fm6FKfbpGy5v9acphmOf06VXajoZv9YgAo3hP/xsH7SCj3SepvC4E6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4dUxQAAAN4AAAAPAAAAAAAAAAAAAAAAAJgCAABkcnMv&#10;ZG93bnJldi54bWxQSwUGAAAAAAQABAD1AAAAigMAAAAA&#10;" adj="0,,0" path="m,l9144,r,205740l,205740,,e" fillcolor="black" stroked="f" strokeweight="0">
                    <v:stroke miterlimit="83231f" joinstyle="miter"/>
                    <v:formulas/>
                    <v:path arrowok="t" o:connecttype="segments" textboxrect="0,0,9144,205740"/>
                  </v:shape>
                  <v:shape id="Shape 54145" o:spid="_x0000_s1132" style="position:absolute;left:9554;top:856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/9cUA&#10;AADeAAAADwAAAGRycy9kb3ducmV2LnhtbESPQWsCMRSE74X+h/AK3jRrWa2sRmkFQQRBrQePz81z&#10;d+nmZU2irv/eCEKPw8x8w0xmranFlZyvLCvo9xIQxLnVFRcK9r+L7giED8gaa8uk4E4eZtP3twlm&#10;2t54S9ddKESEsM9QQRlCk0np85IM+p5tiKN3ss5giNIVUju8Rbip5WeSDKXBiuNCiQ3NS8r/dhej&#10;oDkX7nD2+oePl83qi5MltetUqc5H+z0GEagN/+FXe6kVDNJ+OoDn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r/1xQAAAN4AAAAPAAAAAAAAAAAAAAAAAJgCAABkcnMv&#10;ZG93bnJldi54bWxQSwUGAAAAAAQABAD1AAAAigM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46" o:spid="_x0000_s1133" style="position:absolute;left:9646;top:8567;width:3112;height:91;visibility:visible" coordsize="3112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a7ccA&#10;AADeAAAADwAAAGRycy9kb3ducmV2LnhtbESPQWvCQBSE70L/w/IKvenGomJTVymFlvSkpl56e82+&#10;ZkOzb8PuNib/visIHoeZ+YbZ7Abbip58aBwrmM8yEMSV0w3XCk6fb9M1iBCRNbaOScFIAXbbu8kG&#10;c+3OfKS+jLVIEA45KjAxdrmUoTJkMcxcR5y8H+ctxiR9LbXHc4LbVj5m2UpabDgtGOzo1VD1W/5Z&#10;BfuRD8X76Wh0Mdb9U/n9EfzXUqmH++HlGUSkId7C13ahFSwX88UKLnfSFZD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Dmu3HAAAA3gAAAA8AAAAAAAAAAAAAAAAAmAIAAGRy&#10;cy9kb3ducmV2LnhtbFBLBQYAAAAABAAEAPUAAACMAwAAAAA=&#10;" adj="0,,0" path="m,l311201,r,9144l,9144,,e" fillcolor="black" stroked="f" strokeweight="0">
                    <v:stroke miterlimit="83231f" joinstyle="miter"/>
                    <v:formulas/>
                    <v:path arrowok="t" o:connecttype="segments" textboxrect="0,0,311201,9144"/>
                  </v:shape>
                  <v:shape id="Shape 54147" o:spid="_x0000_s1134" style="position:absolute;left:12759;top:6510;width:91;height:2057;visibility:visible" coordsize="9144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ZI8UA&#10;AADeAAAADwAAAGRycy9kb3ducmV2LnhtbESPQWvCQBSE7wX/w/IEL0U3SqoSXUWEQqEno+T8yD6z&#10;wezbmN0m6b/vFgo9DjPzDbM/jrYRPXW+dqxguUhAEJdO11wpuF3f51sQPiBrbByTgm/ycDxMXvaY&#10;aTfwhfo8VCJC2GeowITQZlL60pBFv3AtcfTurrMYouwqqTscItw2cpUka2mx5rhgsKWzofKRf1kF&#10;n8/CFOf0FdfPemOK4dLndO+Vmk3H0w5EoDH8h//aH1rBW7pMN/B7J14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7RkjxQAAAN4AAAAPAAAAAAAAAAAAAAAAAJgCAABkcnMv&#10;ZG93bnJldi54bWxQSwUGAAAAAAQABAD1AAAAigMAAAAA&#10;" adj="0,,0" path="m,l9144,r,205740l,205740,,e" fillcolor="black" stroked="f" strokeweight="0">
                    <v:stroke miterlimit="83231f" joinstyle="miter"/>
                    <v:formulas/>
                    <v:path arrowok="t" o:connecttype="segments" textboxrect="0,0,9144,205740"/>
                  </v:shape>
                  <v:shape id="Shape 54148" o:spid="_x0000_s1135" style="position:absolute;left:12759;top:856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Qa8QA&#10;AADeAAAADwAAAGRycy9kb3ducmV2LnhtbERPy2rCQBTdC/7DcAvd1UlKWkt0DLZQCIWCjy5cXjPX&#10;JDRzJ86MMf37zkJweTjvZTGaTgzkfGtZQTpLQBBXVrdcK/jZfz69gfABWWNnmRT8kYdiNZ0sMdf2&#10;ylsadqEWMYR9jgqaEPpcSl81ZNDPbE8cuZN1BkOErpba4TWGm04+J8mrNNhybGiwp4+Gqt/dxSjo&#10;z7U7nL1+5+Nl8zXnpKTxO1Pq8WFcL0AEGsNdfHOXWsFLlmZxb7wTr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EGvEAAAA3gAAAA8AAAAAAAAAAAAAAAAAmAIAAGRycy9k&#10;b3ducmV2LnhtbFBLBQYAAAAABAAEAPUAAACJAw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49" o:spid="_x0000_s1136" style="position:absolute;left:12850;top:8567;width:3094;height:91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Xr8gA&#10;AADeAAAADwAAAGRycy9kb3ducmV2LnhtbESPT0vDQBTE70K/w/IKXsRuIjFo7Lb4B7EtLWjtpbdH&#10;9pkEs2/j7prEb+8WBI/DzG+GmS9H04qenG8sK0hnCQji0uqGKwWH9+fLGxA+IGtsLZOCH/KwXEzO&#10;5lhoO/Ab9ftQiVjCvkAFdQhdIaUvazLoZ7Yjjt6HdQZDlK6S2uEQy00rr5IklwYbjgs1dvRYU/m5&#10;/zYKrr/QvB7b1cBu3FxsH9a8y59elDqfjvd3IAKN4T/8R6905LI0u4XTnXgF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0VevyAAAAN4AAAAPAAAAAAAAAAAAAAAAAJgCAABk&#10;cnMvZG93bnJldi54bWxQSwUGAAAAAAQABAD1AAAAjQMAAAAA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150" o:spid="_x0000_s1137" style="position:absolute;left:15944;top:6510;width:91;height:2057;visibility:visible" coordsize="9144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0XisMA&#10;AADeAAAADwAAAGRycy9kb3ducmV2LnhtbESPzYrCMBSF9wO+Q7gDboYxVdSRahQRBMGVnaHrS3Nt&#10;yjQ3tYltfXuzEFwezh/fZjfYWnTU+sqxgukkAUFcOF1xqeDv9/i9AuEDssbaMSl4kIfddvSxwVS7&#10;ni/UZaEUcYR9igpMCE0qpS8MWfQT1xBH7+paiyHKtpS6xT6O21rOkmQpLVYcHww2dDBU/Gd3q+B8&#10;y01+mH/h8lb9mLy/dBldO6XGn8N+DSLQEN7hV/ukFSzm00UEiDgRB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0XisMAAADeAAAADwAAAAAAAAAAAAAAAACYAgAAZHJzL2Rv&#10;d25yZXYueG1sUEsFBgAAAAAEAAQA9QAAAIgDAAAAAA==&#10;" adj="0,,0" path="m,l9144,r,205740l,205740,,e" fillcolor="black" stroked="f" strokeweight="0">
                    <v:stroke miterlimit="83231f" joinstyle="miter"/>
                    <v:formulas/>
                    <v:path arrowok="t" o:connecttype="segments" textboxrect="0,0,9144,205740"/>
                  </v:shape>
                  <v:shape id="Shape 54151" o:spid="_x0000_s1138" style="position:absolute;left:15944;top:856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vK8cA&#10;AADeAAAADwAAAGRycy9kb3ducmV2LnhtbESPT2vCQBTE7wW/w/KE3uomRaukboIVBCkI9c/B4zP7&#10;mgSzb+Puqum37wqFHoeZ+Q0zL3rTihs531hWkI4SEMSl1Q1XCg771csMhA/IGlvLpOCHPBT54GmO&#10;mbZ33tJtFyoRIewzVFCH0GVS+rImg35kO+LofVtnMETpKqkd3iPctPI1Sd6kwYbjQo0dLWsqz7ur&#10;UdBdKne8eP3Bp+vX55STNfWbsVLPw37xDiJQH/7Df+21VjAZp5MUHnfi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ULyvHAAAA3gAAAA8AAAAAAAAAAAAAAAAAmAIAAGRy&#10;cy9kb3ducmV2LnhtbFBLBQYAAAAABAAEAPUAAACMAw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52" o:spid="_x0000_s1139" style="position:absolute;left:16035;top:8567;width:3094;height:91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TA8cA&#10;AADeAAAADwAAAGRycy9kb3ducmV2LnhtbESPQWsCMRSE74L/ITyhl6JZRUW2RrEtRSsVrO3F22Pz&#10;3F3cvGyT6G7/vSkUPA4z3wwzX7amEldyvrSsYDhIQBBnVpecK/j+euvPQPiArLGyTAp+ycNy0e3M&#10;MdW24U+6HkIuYgn7FBUUIdSplD4ryKAf2Jo4eifrDIYoXS61wyaWm0qOkmQqDZYcFwqs6aWg7Hy4&#10;GAWTHzT7Y7Vp2LXbx4/nd95NX9dKPfTa1ROIQG24h//pjY7ceDgZwd+de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sUwPHAAAA3gAAAA8AAAAAAAAAAAAAAAAAmAIAAGRy&#10;cy9kb3ducmV2LnhtbFBLBQYAAAAABAAEAPUAAACMAwAAAAA=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153" o:spid="_x0000_s1140" style="position:absolute;left:19129;top:6510;width:91;height:2057;visibility:visible" coordsize="9144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J/cYA&#10;AADeAAAADwAAAGRycy9kb3ducmV2LnhtbESPT2vCQBTE7wW/w/IEL0U3tv4juooIQqEn05LzI/vM&#10;BrNvY3abxG/vFgo9DjPzG2Z3GGwtOmp95VjBfJaAIC6crrhU8P11nm5A+ICssXZMCh7k4bAfveww&#10;1a7nC3VZKEWEsE9RgQmhSaX0hSGLfuYa4uhdXWsxRNmWUrfYR7it5VuSrKTFiuOCwYZOhopb9mMV&#10;fN5zk58Wr7i6V2uT95cuo2un1GQ8HLcgAg3hP/zX/tAKlov58h1+78QrIP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+J/cYAAADeAAAADwAAAAAAAAAAAAAAAACYAgAAZHJz&#10;L2Rvd25yZXYueG1sUEsFBgAAAAAEAAQA9QAAAIsDAAAAAA==&#10;" adj="0,,0" path="m,l9144,r,205740l,205740,,e" fillcolor="black" stroked="f" strokeweight="0">
                    <v:stroke miterlimit="83231f" joinstyle="miter"/>
                    <v:formulas/>
                    <v:path arrowok="t" o:connecttype="segments" textboxrect="0,0,9144,205740"/>
                  </v:shape>
                  <v:shape id="Shape 54154" o:spid="_x0000_s1141" style="position:absolute;left:19129;top:856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Ms8UA&#10;AADeAAAADwAAAGRycy9kb3ducmV2LnhtbESPQWsCMRSE74X+h/AK3jRrWa2sRmkFQQRBrQePz81z&#10;d+nmZU2irv/eCEKPw8x8w0xmranFlZyvLCvo9xIQxLnVFRcK9r+L7giED8gaa8uk4E4eZtP3twlm&#10;2t54S9ddKESEsM9QQRlCk0np85IM+p5tiKN3ss5giNIVUju8Rbip5WeSDKXBiuNCiQ3NS8r/dhej&#10;oDkX7nD2+oePl83qi5MltetUqc5H+z0GEagN/+FXe6kVDNL+IIXn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4yzxQAAAN4AAAAPAAAAAAAAAAAAAAAAAJgCAABkcnMv&#10;ZG93bnJldi54bWxQSwUGAAAAAAQABAD1AAAAigM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55" o:spid="_x0000_s1142" style="position:absolute;left:19220;top:8567;width:3094;height:91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Ld8cA&#10;AADeAAAADwAAAGRycy9kb3ducmV2LnhtbESPQUvEMBSE7wv+h/AEL2LTii1SmxZdEVdR0NWLt0fz&#10;bIvNSzeJ2/rvjSDscZj5ZpiqWcwo9uT8YFlBlqQgiFurB+4UvL/dnV2C8AFZ42iZFPyQh6Y+WlVY&#10;ajvzK+23oROxhH2JCvoQplJK3/Zk0Cd2Io7ep3UGQ5Suk9rhHMvNKM/TtJAGB44LPU607qn92n4b&#10;BfkOzcvHuJnZLY+nTzcP/Fzc3it1crxcX4EItIRD+J/e6MhdZHkOf3fiFZD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Fy3fHAAAA3gAAAA8AAAAAAAAAAAAAAAAAmAIAAGRy&#10;cy9kb3ducmV2LnhtbFBLBQYAAAAABAAEAPUAAACMAwAAAAA=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156" o:spid="_x0000_s1143" style="position:absolute;left:22314;top:6510;width:92;height:2057;visibility:visible" coordsize="9144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qZcUA&#10;AADeAAAADwAAAGRycy9kb3ducmV2LnhtbESPQWvCQBSE74X+h+UVeim6UTSV6CoiCIWejCXnR/aZ&#10;DWbfxuyapP++WxA8DjPzDbPZjbYRPXW+dqxgNk1AEJdO11wp+DkfJysQPiBrbByTgl/ysNu+vmww&#10;027gE/V5qESEsM9QgQmhzaT0pSGLfupa4uhdXGcxRNlVUnc4RLht5DxJUmmx5rhgsKWDofKa362C&#10;71thisPiA9Nb/WmK4dTndOmVen8b92sQgcbwDD/aX1rBcjFbpvB/J14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CplxQAAAN4AAAAPAAAAAAAAAAAAAAAAAJgCAABkcnMv&#10;ZG93bnJldi54bWxQSwUGAAAAAAQABAD1AAAAigMAAAAA&#10;" adj="0,,0" path="m,l9144,r,205740l,205740,,e" fillcolor="black" stroked="f" strokeweight="0">
                    <v:stroke miterlimit="83231f" joinstyle="miter"/>
                    <v:formulas/>
                    <v:path arrowok="t" o:connecttype="segments" textboxrect="0,0,9144,205740"/>
                  </v:shape>
                  <v:shape id="Shape 54157" o:spid="_x0000_s1144" style="position:absolute;left:22314;top:856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SxMUA&#10;AADeAAAADwAAAGRycy9kb3ducmV2LnhtbESPS4sCMRCE74L/IbTgTTMuvhiNoguCLCysj4PHdtLO&#10;DE46YxJ19t9vFgSPRVV9Rc2XjanEg5wvLSsY9BMQxJnVJecKjodNbwrCB2SNlWVS8Eselot2a46p&#10;tk/e0WMfchEh7FNUUIRQp1L6rCCDvm9r4uhdrDMYonS51A6fEW4q+ZEkY2mw5LhQYE2fBWXX/d0o&#10;qG+5O928XvP5/vM14WRLzfdQqW6nWc1ABGrCO/xqb7WC0XAwmsD/nXgF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RLExQAAAN4AAAAPAAAAAAAAAAAAAAAAAJgCAABkcnMv&#10;ZG93bnJldi54bWxQSwUGAAAAAAQABAD1AAAAigM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54158" o:spid="_x0000_s1145" style="position:absolute;left:22406;top:8567;width:3093;height:91;visibility:visible" coordsize="30937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k6cUA&#10;AADeAAAADwAAAGRycy9kb3ducmV2LnhtbERPS0vDQBC+C/6HZQQv0m4qtpS026IWsZYK9nHxNmTH&#10;JJidTXfXJv575yD0+PG958veNepMIdaeDYyGGSjiwtuaSwPHw8tgCiomZIuNZzLwSxGWi+urOebW&#10;d7yj8z6VSkI45migSqnNtY5FRQ7j0LfEwn354DAJDKW2ATsJd42+z7KJdlizNFTY0nNFxff+xxkY&#10;n9B9fDbrjkO/uds+vfH7ZPVqzO1N/zgDlahPF/G/e23F9zAay165I1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GTpxQAAAN4AAAAPAAAAAAAAAAAAAAAAAJgCAABkcnMv&#10;ZG93bnJldi54bWxQSwUGAAAAAAQABAD1AAAAigMAAAAA&#10;" adj="0,,0" path="m,l309372,r,9144l,9144,,e" fillcolor="black" stroked="f" strokeweight="0">
                    <v:stroke miterlimit="83231f" joinstyle="miter"/>
                    <v:formulas/>
                    <v:path arrowok="t" o:connecttype="segments" textboxrect="0,0,309372,9144"/>
                  </v:shape>
                  <v:shape id="Shape 54159" o:spid="_x0000_s1146" style="position:absolute;left:25499;top:6510;width:92;height:2057;visibility:visible" coordsize="9144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+F8UA&#10;AADeAAAADwAAAGRycy9kb3ducmV2LnhtbESPT2vCQBTE7wW/w/KEXopuLP6NriKCUOjJtOT8yD6z&#10;wezbmF2T+O27hUKPw8z8htkdBluLjlpfOVYwmyYgiAunKy4VfH+dJ2sQPiBrrB2Tgid5OOxHLztM&#10;tev5Ql0WShEh7FNUYEJoUil9Yciin7qGOHpX11oMUbal1C32EW5r+Z4kS2mx4rhgsKGToeKWPayC&#10;z3tu8tP8DZf3amXy/tJldO2Ueh0Pxy2IQEP4D/+1P7SCxXy22MDvnXgF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74XxQAAAN4AAAAPAAAAAAAAAAAAAAAAAJgCAABkcnMv&#10;ZG93bnJldi54bWxQSwUGAAAAAAQABAD1AAAAigMAAAAA&#10;" adj="0,,0" path="m,l9144,r,205740l,205740,,e" fillcolor="black" stroked="f" strokeweight="0">
                    <v:stroke miterlimit="83231f" joinstyle="miter"/>
                    <v:formulas/>
                    <v:path arrowok="t" o:connecttype="segments" textboxrect="0,0,9144,205740"/>
                  </v:shape>
                  <v:shape id="Shape 54160" o:spid="_x0000_s1147" style="position:absolute;left:25499;top:856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ADcYA&#10;AADeAAAADwAAAGRycy9kb3ducmV2LnhtbESPzWrCQBSF9wXfYbiCuzpRUiupo7SCEApCm3bh8jZz&#10;m4Rm7iQzo4lv7yyELg/nj2+zG00rLuR8Y1nBYp6AIC6tbrhS8P11eFyD8AFZY2uZFFzJw247edhg&#10;pu3An3QpQiXiCPsMFdQhdJmUvqzJoJ/bjjh6v9YZDFG6SmqHQxw3rVwmyUoabDg+1NjRvqbyrzgb&#10;BV1fuVPv9Rv/nD/enznJaTymSs2m4+sLiEBj+A/f27lW8JQuVhEg4kQU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RADcYAAADe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w10:wrap type="none"/>
                  <w10:anchorlock/>
                </v:group>
              </w:pic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195"/>
              <w:tblOverlap w:val="never"/>
              <w:tblW w:w="502" w:type="dxa"/>
              <w:tblInd w:w="0" w:type="dxa"/>
              <w:tblCellMar>
                <w:top w:w="11" w:type="dxa"/>
                <w:left w:w="115" w:type="dxa"/>
                <w:right w:w="115" w:type="dxa"/>
              </w:tblCellMar>
              <w:tblLook w:val="04A0"/>
            </w:tblPr>
            <w:tblGrid>
              <w:gridCol w:w="502"/>
            </w:tblGrid>
            <w:tr w:rsidR="008805A2" w:rsidRPr="00850289" w:rsidTr="00B02083">
              <w:trPr>
                <w:trHeight w:val="336"/>
              </w:trPr>
              <w:tc>
                <w:tcPr>
                  <w:tcW w:w="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05A2" w:rsidRPr="00850289" w:rsidRDefault="008805A2" w:rsidP="00555A8D">
                  <w:pPr>
                    <w:spacing w:line="240" w:lineRule="atLeast"/>
                    <w:ind w:left="6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805A2" w:rsidRPr="00850289" w:rsidRDefault="008805A2" w:rsidP="00555A8D">
            <w:pPr>
              <w:spacing w:line="240" w:lineRule="atLeast"/>
              <w:ind w:left="-6155" w:right="7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Y="269"/>
              <w:tblOverlap w:val="never"/>
              <w:tblW w:w="502" w:type="dxa"/>
              <w:tblInd w:w="0" w:type="dxa"/>
              <w:tblCellMar>
                <w:top w:w="11" w:type="dxa"/>
                <w:left w:w="115" w:type="dxa"/>
                <w:right w:w="115" w:type="dxa"/>
              </w:tblCellMar>
              <w:tblLook w:val="04A0"/>
            </w:tblPr>
            <w:tblGrid>
              <w:gridCol w:w="502"/>
            </w:tblGrid>
            <w:tr w:rsidR="008805A2" w:rsidRPr="00850289" w:rsidTr="00B02083">
              <w:trPr>
                <w:trHeight w:val="336"/>
              </w:trPr>
              <w:tc>
                <w:tcPr>
                  <w:tcW w:w="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805A2" w:rsidRPr="00850289" w:rsidRDefault="008805A2" w:rsidP="00555A8D">
                  <w:pPr>
                    <w:spacing w:line="240" w:lineRule="atLeast"/>
                    <w:ind w:left="6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805A2" w:rsidRPr="00850289" w:rsidRDefault="008805A2" w:rsidP="00555A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5A2" w:rsidRPr="00850289" w:rsidRDefault="008805A2" w:rsidP="00555A8D">
      <w:pPr>
        <w:tabs>
          <w:tab w:val="center" w:pos="2236"/>
        </w:tabs>
        <w:spacing w:after="0" w:line="24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ab/>
        <w:t xml:space="preserve">Вопросы по горизонтали: </w:t>
      </w:r>
    </w:p>
    <w:p w:rsidR="008805A2" w:rsidRPr="00850289" w:rsidRDefault="008805A2" w:rsidP="00555A8D">
      <w:pPr>
        <w:numPr>
          <w:ilvl w:val="0"/>
          <w:numId w:val="8"/>
        </w:numPr>
        <w:spacing w:after="0" w:line="240" w:lineRule="atLeast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Психический процесс, отражающий отдельные свойства предмета или явления. </w:t>
      </w:r>
    </w:p>
    <w:p w:rsidR="008805A2" w:rsidRPr="00850289" w:rsidRDefault="008805A2" w:rsidP="00555A8D">
      <w:pPr>
        <w:numPr>
          <w:ilvl w:val="0"/>
          <w:numId w:val="8"/>
        </w:numPr>
        <w:spacing w:after="0" w:line="240" w:lineRule="atLeast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Способность организма приобретать, сохранять и воспроизводить в сознании информацию и опыт. </w:t>
      </w:r>
    </w:p>
    <w:p w:rsidR="008805A2" w:rsidRPr="00850289" w:rsidRDefault="008805A2" w:rsidP="00555A8D">
      <w:pPr>
        <w:numPr>
          <w:ilvl w:val="0"/>
          <w:numId w:val="8"/>
        </w:numPr>
        <w:spacing w:after="0" w:line="240" w:lineRule="atLeast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Психический процесс, который прежде всего связан с торможением воспроизведения информации. </w:t>
      </w:r>
    </w:p>
    <w:p w:rsidR="008805A2" w:rsidRPr="00850289" w:rsidRDefault="008805A2" w:rsidP="00555A8D">
      <w:pPr>
        <w:numPr>
          <w:ilvl w:val="0"/>
          <w:numId w:val="8"/>
        </w:numPr>
        <w:spacing w:after="0" w:line="240" w:lineRule="atLeast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образов желаемого будущего. </w:t>
      </w:r>
    </w:p>
    <w:p w:rsidR="008805A2" w:rsidRPr="00850289" w:rsidRDefault="008805A2" w:rsidP="00555A8D">
      <w:pPr>
        <w:numPr>
          <w:ilvl w:val="0"/>
          <w:numId w:val="8"/>
        </w:numPr>
        <w:spacing w:after="0" w:line="240" w:lineRule="atLeast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Высшая ступень познания, процесс опосредованного отражения объективной действительности, устанавливающий связи и отношения между познавательными процессами. </w:t>
      </w:r>
    </w:p>
    <w:p w:rsidR="008805A2" w:rsidRPr="00850289" w:rsidRDefault="008805A2" w:rsidP="00555A8D">
      <w:pPr>
        <w:tabs>
          <w:tab w:val="center" w:pos="2105"/>
        </w:tabs>
        <w:spacing w:after="0" w:line="24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ab/>
        <w:t xml:space="preserve">Вопросы по вертикали: </w:t>
      </w:r>
    </w:p>
    <w:p w:rsidR="008805A2" w:rsidRPr="00850289" w:rsidRDefault="008805A2" w:rsidP="00555A8D">
      <w:pPr>
        <w:numPr>
          <w:ilvl w:val="0"/>
          <w:numId w:val="9"/>
        </w:numPr>
        <w:spacing w:after="0" w:line="240" w:lineRule="atLeast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Психический процесс, позволяющий отразить предмет в целом. </w:t>
      </w:r>
    </w:p>
    <w:p w:rsidR="008805A2" w:rsidRPr="00850289" w:rsidRDefault="008805A2" w:rsidP="00555A8D">
      <w:pPr>
        <w:numPr>
          <w:ilvl w:val="0"/>
          <w:numId w:val="9"/>
        </w:numPr>
        <w:spacing w:after="0" w:line="240" w:lineRule="atLeast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Процесс использования языка в целях общения людей. </w:t>
      </w:r>
    </w:p>
    <w:p w:rsidR="008805A2" w:rsidRPr="00850289" w:rsidRDefault="008805A2" w:rsidP="00555A8D">
      <w:pPr>
        <w:numPr>
          <w:ilvl w:val="0"/>
          <w:numId w:val="9"/>
        </w:numPr>
        <w:spacing w:after="0" w:line="240" w:lineRule="atLeast"/>
        <w:ind w:right="51" w:hanging="28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Искажение отражения реальности, носящее устойчивый характер </w:t>
      </w:r>
    </w:p>
    <w:p w:rsidR="008805A2" w:rsidRPr="00850289" w:rsidRDefault="008805A2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05A2" w:rsidRPr="00850289" w:rsidRDefault="008805A2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05A2" w:rsidRPr="00850289" w:rsidRDefault="008805A2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05A2" w:rsidRPr="00850289" w:rsidRDefault="008805A2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05A2" w:rsidRPr="00850289" w:rsidRDefault="008805A2" w:rsidP="00555A8D">
      <w:pPr>
        <w:spacing w:after="0" w:line="240" w:lineRule="atLeast"/>
        <w:ind w:left="-5" w:right="5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Впиши недостающее. </w:t>
      </w:r>
    </w:p>
    <w:p w:rsidR="008805A2" w:rsidRPr="00850289" w:rsidRDefault="008805A2" w:rsidP="00555A8D">
      <w:pPr>
        <w:spacing w:after="0" w:line="240" w:lineRule="atLeast"/>
        <w:ind w:left="-5" w:right="5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Любой познавательный процесс начинается с таких психических явлений как ____________ и _______________. Примером ____________ можно считать аромат розы, а ___________________ — розу как прекрасный цветок в целом.  В основе такого психического процесса как _______________ лежат три взаимосвязанных процесса: ______________, ________________ и воспроизведение информации. По форму восприятия память можно разделить на __________________ и  ___________________. Выделяют _____ этапа формирования следа памяти (запоминания). </w:t>
      </w:r>
    </w:p>
    <w:p w:rsidR="002A5B58" w:rsidRPr="00850289" w:rsidRDefault="002A5B58" w:rsidP="00555A8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Оценивание: </w:t>
      </w:r>
    </w:p>
    <w:p w:rsidR="002A5B58" w:rsidRPr="00850289" w:rsidRDefault="002A5B58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13-15 баллов – оценка «3» (низкий уровень)</w:t>
      </w:r>
    </w:p>
    <w:p w:rsidR="002A5B58" w:rsidRPr="00850289" w:rsidRDefault="002A5B58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16-26 баллов – оценка «4» (средний уровень)</w:t>
      </w:r>
    </w:p>
    <w:p w:rsidR="002A5B58" w:rsidRPr="00850289" w:rsidRDefault="002A5B58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27-30 баллов – оценка «5» (высокий уровень)</w:t>
      </w:r>
    </w:p>
    <w:p w:rsidR="00555A8D" w:rsidRDefault="00555A8D" w:rsidP="00555A8D">
      <w:pPr>
        <w:spacing w:after="0" w:line="240" w:lineRule="atLeast"/>
        <w:ind w:right="3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8D" w:rsidRDefault="00555A8D" w:rsidP="00555A8D">
      <w:pPr>
        <w:spacing w:after="0" w:line="240" w:lineRule="atLeast"/>
        <w:ind w:right="3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083" w:rsidRDefault="00B02083" w:rsidP="00555A8D">
      <w:pPr>
        <w:spacing w:after="0" w:line="240" w:lineRule="atLeast"/>
        <w:ind w:right="3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555A8D" w:rsidRPr="00850289" w:rsidRDefault="00555A8D" w:rsidP="00555A8D">
      <w:pPr>
        <w:spacing w:after="0" w:line="240" w:lineRule="atLeast"/>
        <w:ind w:right="358"/>
        <w:jc w:val="both"/>
        <w:rPr>
          <w:rFonts w:ascii="Times New Roman" w:hAnsi="Times New Roman" w:cs="Times New Roman"/>
          <w:sz w:val="28"/>
          <w:szCs w:val="28"/>
        </w:rPr>
      </w:pPr>
    </w:p>
    <w:p w:rsidR="00B02083" w:rsidRPr="00850289" w:rsidRDefault="00B02083" w:rsidP="00555A8D">
      <w:pPr>
        <w:numPr>
          <w:ilvl w:val="0"/>
          <w:numId w:val="11"/>
        </w:numPr>
        <w:spacing w:after="0" w:line="240" w:lineRule="atLeast"/>
        <w:ind w:left="0" w:hanging="250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>Вводное занятие —1ч.</w:t>
      </w:r>
    </w:p>
    <w:p w:rsidR="00B02083" w:rsidRPr="00850289" w:rsidRDefault="00B02083" w:rsidP="00555A8D">
      <w:pPr>
        <w:spacing w:after="0" w:line="240" w:lineRule="atLeast"/>
        <w:ind w:right="684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Цели и задачи курса. Содержание, специфика занятий по психологическим основам выбора профессий. Дневник выбора профессии как форма фиксации данных по курсу «Твоя профессиональная карьера».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Знакомство с дневником выбора профессии. </w:t>
      </w:r>
    </w:p>
    <w:p w:rsidR="00B02083" w:rsidRPr="00850289" w:rsidRDefault="00B02083" w:rsidP="00555A8D">
      <w:pPr>
        <w:numPr>
          <w:ilvl w:val="0"/>
          <w:numId w:val="11"/>
        </w:numPr>
        <w:spacing w:after="0" w:line="240" w:lineRule="atLeast"/>
        <w:ind w:left="0" w:hanging="250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Внутренний мир человека и возможности его познания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B02083" w:rsidRPr="00850289" w:rsidRDefault="00B02083" w:rsidP="00555A8D">
      <w:pPr>
        <w:spacing w:after="0" w:line="240" w:lineRule="atLeast"/>
        <w:ind w:right="4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Понятие личности. Уникальность личности каждого человека. Многообразие личностных особенностей. </w:t>
      </w:r>
    </w:p>
    <w:p w:rsidR="00B02083" w:rsidRPr="00850289" w:rsidRDefault="00B02083" w:rsidP="00555A8D">
      <w:pPr>
        <w:spacing w:after="0" w:line="240" w:lineRule="atLeast"/>
        <w:ind w:right="4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Общее представление о психологии как науке, изучающей внутренний психологический мир человека.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Методы изучения личности.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Составление «дерева» психологических качеств личности. </w:t>
      </w:r>
    </w:p>
    <w:p w:rsidR="00B02083" w:rsidRPr="00850289" w:rsidRDefault="00B02083" w:rsidP="00555A8D">
      <w:pPr>
        <w:numPr>
          <w:ilvl w:val="0"/>
          <w:numId w:val="11"/>
        </w:numPr>
        <w:spacing w:after="0" w:line="240" w:lineRule="atLeast"/>
        <w:ind w:left="0" w:hanging="250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Многообразие мира профессий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 xml:space="preserve">1ч.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Труд в жизни человека и общества.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Разнообразие профессий. Развитие личности и профессиональное самоопределение. </w:t>
      </w:r>
    </w:p>
    <w:p w:rsidR="00B02083" w:rsidRPr="00850289" w:rsidRDefault="00B02083" w:rsidP="00555A8D">
      <w:pPr>
        <w:spacing w:after="0" w:line="240" w:lineRule="atLeast"/>
        <w:ind w:right="4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как способ самореализации и самоутверждения личности.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Составление словаря профессий. </w:t>
      </w:r>
    </w:p>
    <w:p w:rsidR="00B02083" w:rsidRPr="00850289" w:rsidRDefault="00B02083" w:rsidP="00555A8D">
      <w:pPr>
        <w:numPr>
          <w:ilvl w:val="0"/>
          <w:numId w:val="11"/>
        </w:numPr>
        <w:spacing w:after="0" w:line="240" w:lineRule="atLeast"/>
        <w:ind w:left="0" w:hanging="250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Представление о себе и проблема выбора профессии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 xml:space="preserve">1 ч. </w:t>
      </w:r>
      <w:r w:rsidRPr="00850289">
        <w:rPr>
          <w:rFonts w:ascii="Times New Roman" w:hAnsi="Times New Roman" w:cs="Times New Roman"/>
          <w:sz w:val="28"/>
          <w:szCs w:val="28"/>
        </w:rPr>
        <w:t xml:space="preserve">«Образ «Я» как система представлений о себе. Структура «об раза «Я» (знание о себе, оценка себя, умение управлять собой).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процедуры. Методика «Кто я?». </w:t>
      </w:r>
    </w:p>
    <w:p w:rsidR="00B02083" w:rsidRPr="00850289" w:rsidRDefault="00B02083" w:rsidP="00555A8D">
      <w:pPr>
        <w:spacing w:after="0" w:line="240" w:lineRule="atLeast"/>
        <w:ind w:right="883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Развивающие процедуры. Методика «Произвольное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самоописание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» (с учетом модификации «я» в глазах другого); методика самооценки (соотношение «реального» и «идеального «я»»). </w:t>
      </w:r>
    </w:p>
    <w:p w:rsidR="00B02083" w:rsidRPr="00850289" w:rsidRDefault="00B02083" w:rsidP="00555A8D">
      <w:pPr>
        <w:numPr>
          <w:ilvl w:val="0"/>
          <w:numId w:val="11"/>
        </w:numPr>
        <w:spacing w:after="0" w:line="240" w:lineRule="atLeast"/>
        <w:ind w:left="0" w:hanging="250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«Секреты» выбора профессии («хочу» — «могу»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 xml:space="preserve">«надо»)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B02083" w:rsidRPr="00850289" w:rsidRDefault="00B02083" w:rsidP="00555A8D">
      <w:pPr>
        <w:spacing w:after="0" w:line="240" w:lineRule="atLeast"/>
        <w:ind w:right="1151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«Хочу» — склонности, желания, интересы личности; «могу» — человеческие возможности (физиологические и психологические ресурсы личности); «надо» — потребности рынка труда в кадрах. Типичные ошибки при выборе профессии.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Общее понятие о профессии, специальности, должности.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Личный профессиональный план. </w:t>
      </w:r>
    </w:p>
    <w:p w:rsidR="00B02083" w:rsidRPr="00850289" w:rsidRDefault="00B02083" w:rsidP="00555A8D">
      <w:pPr>
        <w:spacing w:after="0" w:line="240" w:lineRule="atLeast"/>
        <w:ind w:right="202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Ответы на вопросы: какие три специальности относятся к одной профессии? К какой профессии относятся следующие специальности: хирург, стоматолог, терапевт, невропатолог? Распределение профессий, специальностей, должностей по соответствующим группам (предлагается перечень профессий). </w:t>
      </w:r>
    </w:p>
    <w:p w:rsidR="00B02083" w:rsidRPr="00850289" w:rsidRDefault="00B02083" w:rsidP="00555A8D">
      <w:pPr>
        <w:numPr>
          <w:ilvl w:val="0"/>
          <w:numId w:val="11"/>
        </w:numPr>
        <w:spacing w:after="0" w:line="240" w:lineRule="atLeast"/>
        <w:ind w:left="0" w:hanging="250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Склонности и интересы в профессиональном выборе («хочу»)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Потребности и мотивы как условие активности личности. Виды мотивов.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Индивидуальные интересы.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Профессиональные намерения. </w:t>
      </w:r>
    </w:p>
    <w:p w:rsidR="00B02083" w:rsidRPr="00850289" w:rsidRDefault="00B02083" w:rsidP="00555A8D">
      <w:pPr>
        <w:spacing w:after="0" w:line="240" w:lineRule="atLeast"/>
        <w:ind w:right="49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процедуры. Карта интересов;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 профессиональной готовности. </w:t>
      </w:r>
    </w:p>
    <w:p w:rsidR="00B02083" w:rsidRPr="00850289" w:rsidRDefault="00B02083" w:rsidP="00555A8D">
      <w:pPr>
        <w:spacing w:after="0" w:line="240" w:lineRule="atLeast"/>
        <w:ind w:right="4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Развивающие процедуры. Актуализация профессиональных интересов путем группового обсуждения соответствующей профессиональной сферы. </w:t>
      </w:r>
    </w:p>
    <w:p w:rsidR="00B02083" w:rsidRPr="00850289" w:rsidRDefault="00B02083" w:rsidP="00555A8D">
      <w:pPr>
        <w:numPr>
          <w:ilvl w:val="0"/>
          <w:numId w:val="11"/>
        </w:numPr>
        <w:spacing w:after="0" w:line="240" w:lineRule="atLeast"/>
        <w:ind w:left="0" w:hanging="250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Возможности личности в профессиональной деятельности(«могу»)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B02083" w:rsidRPr="00850289" w:rsidRDefault="00B02083" w:rsidP="00555A8D">
      <w:pPr>
        <w:spacing w:after="0" w:line="240" w:lineRule="atLeast"/>
        <w:ind w:right="4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профпригодности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. Профессионально важные качества. Активная роль личности при выборе профессии.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процедуры. Методика самооценки индивидуальных особенностей. Практическая работа. Знакомство с описаниями профессий. </w:t>
      </w:r>
    </w:p>
    <w:p w:rsidR="00B02083" w:rsidRPr="00850289" w:rsidRDefault="00B02083" w:rsidP="00555A8D">
      <w:pPr>
        <w:numPr>
          <w:ilvl w:val="0"/>
          <w:numId w:val="11"/>
        </w:numPr>
        <w:spacing w:after="0" w:line="240" w:lineRule="atLeast"/>
        <w:ind w:left="0" w:hanging="250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Социальные проблемы труда («надо»)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3 ч.</w:t>
      </w:r>
    </w:p>
    <w:p w:rsidR="00B02083" w:rsidRPr="00850289" w:rsidRDefault="00B02083" w:rsidP="00555A8D">
      <w:pPr>
        <w:numPr>
          <w:ilvl w:val="1"/>
          <w:numId w:val="11"/>
        </w:numPr>
        <w:spacing w:after="0" w:line="240" w:lineRule="atLeast"/>
        <w:ind w:left="0" w:right="49" w:hanging="36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Разделение труда (1ч). </w:t>
      </w:r>
    </w:p>
    <w:p w:rsidR="00B02083" w:rsidRPr="00850289" w:rsidRDefault="00B02083" w:rsidP="00555A8D">
      <w:pPr>
        <w:spacing w:after="0" w:line="240" w:lineRule="atLeast"/>
        <w:ind w:right="236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Общественное разделение труда. Территориальное разделение труда. Формы разделения труда на предприятии. Социальные перемещения. Содержание и характер трудовых функций.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Профессионализация. Специализация. Квалификация.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Развивающие процедуры. Игровая дискуссия «Кто нужен нашему городу?». </w:t>
      </w:r>
    </w:p>
    <w:p w:rsidR="00B02083" w:rsidRPr="00850289" w:rsidRDefault="00B02083" w:rsidP="00555A8D">
      <w:pPr>
        <w:numPr>
          <w:ilvl w:val="1"/>
          <w:numId w:val="11"/>
        </w:numPr>
        <w:spacing w:after="0" w:line="240" w:lineRule="atLeast"/>
        <w:ind w:left="0" w:right="49" w:hanging="36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Содержание и характер труда (1 ч). </w:t>
      </w:r>
    </w:p>
    <w:p w:rsidR="00B02083" w:rsidRPr="00850289" w:rsidRDefault="00B02083" w:rsidP="00555A8D">
      <w:pPr>
        <w:spacing w:after="0" w:line="240" w:lineRule="atLeast"/>
        <w:ind w:right="4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lastRenderedPageBreak/>
        <w:t xml:space="preserve">Цель труда и его результаты. Умственный и физический труд. Характер труда. Культура труда. </w:t>
      </w:r>
    </w:p>
    <w:p w:rsidR="00B02083" w:rsidRPr="00850289" w:rsidRDefault="00B02083" w:rsidP="00555A8D">
      <w:pPr>
        <w:spacing w:after="0" w:line="240" w:lineRule="atLeast"/>
        <w:ind w:right="4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Определить, в деятельности каких профессионалов преобладает труд сложный, простой,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умствентный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, физический (предлагается перечень профессий). </w:t>
      </w:r>
    </w:p>
    <w:p w:rsidR="00B02083" w:rsidRPr="00850289" w:rsidRDefault="00B02083" w:rsidP="00555A8D">
      <w:pPr>
        <w:numPr>
          <w:ilvl w:val="0"/>
          <w:numId w:val="12"/>
        </w:numPr>
        <w:spacing w:after="0" w:line="240" w:lineRule="atLeast"/>
        <w:ind w:left="0" w:hanging="34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3.Процесс и условия труда (1 ч). </w:t>
      </w:r>
      <w:r w:rsidRPr="00850289">
        <w:rPr>
          <w:rFonts w:ascii="Times New Roman" w:hAnsi="Times New Roman" w:cs="Times New Roman"/>
          <w:sz w:val="28"/>
          <w:szCs w:val="28"/>
        </w:rPr>
        <w:tab/>
        <w:t xml:space="preserve">Современные требования к труду.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Предметы и средства труда.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Условия труда. </w:t>
      </w:r>
    </w:p>
    <w:p w:rsidR="00B02083" w:rsidRPr="00850289" w:rsidRDefault="00B02083" w:rsidP="00555A8D">
      <w:pPr>
        <w:spacing w:after="0" w:line="240" w:lineRule="atLeast"/>
        <w:ind w:right="4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Письменная работа на тему «Труд в современном обществе» с последующим обсуждением. </w:t>
      </w:r>
    </w:p>
    <w:p w:rsidR="00B02083" w:rsidRPr="00850289" w:rsidRDefault="00B02083" w:rsidP="00555A8D">
      <w:pPr>
        <w:numPr>
          <w:ilvl w:val="0"/>
          <w:numId w:val="12"/>
        </w:numPr>
        <w:spacing w:after="0" w:line="240" w:lineRule="atLeast"/>
        <w:ind w:left="0" w:hanging="34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Социально-психологический портрет современного профессионала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B02083" w:rsidRPr="00850289" w:rsidRDefault="00B02083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Предприимчивость. Интеллектуальность. Ответственность. Социально-профессиональная мобильность. Психология принятия решений. Развивающие процедуры. Деловая игра «Мэрия». </w:t>
      </w:r>
    </w:p>
    <w:p w:rsidR="00B02083" w:rsidRPr="00850289" w:rsidRDefault="00B02083" w:rsidP="00555A8D">
      <w:pPr>
        <w:numPr>
          <w:ilvl w:val="0"/>
          <w:numId w:val="12"/>
        </w:numPr>
        <w:spacing w:after="0" w:line="240" w:lineRule="atLeast"/>
        <w:ind w:left="0" w:hanging="34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Анализ профессий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B02083" w:rsidRPr="00850289" w:rsidRDefault="00B02083" w:rsidP="00555A8D">
      <w:pPr>
        <w:numPr>
          <w:ilvl w:val="1"/>
          <w:numId w:val="12"/>
        </w:numPr>
        <w:spacing w:after="0" w:line="240" w:lineRule="atLeast"/>
        <w:ind w:left="0" w:right="127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Основные признаки профессиональной деятельности (1 ч)„ Предмет труда. Цели труда. Средства труда.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Проблемностьтру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довых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 ситуаций. Коллективность процесса труда. Ответственность в труде. Условия труда. </w:t>
      </w:r>
    </w:p>
    <w:p w:rsidR="00B02083" w:rsidRPr="00850289" w:rsidRDefault="00B02083" w:rsidP="00555A8D">
      <w:pPr>
        <w:spacing w:after="0" w:line="240" w:lineRule="atLeast"/>
        <w:ind w:right="1275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Формула профессии. Понятие о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профессиограмме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. Практическая работа. Конкурс «Угадай профессию». </w:t>
      </w:r>
    </w:p>
    <w:p w:rsidR="00B02083" w:rsidRPr="00850289" w:rsidRDefault="00B02083" w:rsidP="00555A8D">
      <w:pPr>
        <w:numPr>
          <w:ilvl w:val="1"/>
          <w:numId w:val="12"/>
        </w:numPr>
        <w:spacing w:after="0" w:line="240" w:lineRule="atLeast"/>
        <w:ind w:left="0" w:right="127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Классификация профессий (1 ч). Способы классификации профессий. </w:t>
      </w:r>
    </w:p>
    <w:p w:rsidR="00B02083" w:rsidRPr="00850289" w:rsidRDefault="00B02083" w:rsidP="00555A8D">
      <w:pPr>
        <w:spacing w:after="0" w:line="240" w:lineRule="atLeast"/>
        <w:ind w:right="1275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Профессии типа «человек — человек», «человек — техника», «человек — природа», «человек — знаковая система», «человек — художественный образ». Характеристика профессий по общим признакам профессиональной деятельности.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Составление формул профессий. </w:t>
      </w:r>
    </w:p>
    <w:p w:rsidR="00B02083" w:rsidRPr="00850289" w:rsidRDefault="00B02083" w:rsidP="00555A8D">
      <w:pPr>
        <w:numPr>
          <w:ilvl w:val="0"/>
          <w:numId w:val="12"/>
        </w:numPr>
        <w:spacing w:after="0" w:line="240" w:lineRule="atLeast"/>
        <w:ind w:left="0" w:hanging="34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>Здоровье и выбор профессии —1ч.</w:t>
      </w:r>
    </w:p>
    <w:p w:rsidR="00B02083" w:rsidRPr="00850289" w:rsidRDefault="00B02083" w:rsidP="00555A8D">
      <w:pPr>
        <w:spacing w:after="0" w:line="240" w:lineRule="atLeast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Учет состояния здоровья при выборе профессии. Понятие «неблагоприятные производственные факторы». Типы профессий по медицинским противопоказаниям. Укрепление здоровья в соответствии с требованиями профессии. Работоспособность. Роль активного отдыха в зависимости от условий и режима работы. </w:t>
      </w:r>
    </w:p>
    <w:p w:rsidR="00B02083" w:rsidRPr="00850289" w:rsidRDefault="00B02083" w:rsidP="00555A8D">
      <w:pPr>
        <w:spacing w:after="0" w:line="240" w:lineRule="atLeast"/>
        <w:ind w:right="4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Работа с «Анкетой здоровья» и нормативными документами по охране труда. </w:t>
      </w:r>
    </w:p>
    <w:p w:rsidR="00B02083" w:rsidRPr="00850289" w:rsidRDefault="00B02083" w:rsidP="00555A8D">
      <w:pPr>
        <w:numPr>
          <w:ilvl w:val="0"/>
          <w:numId w:val="12"/>
        </w:numPr>
        <w:spacing w:after="0" w:line="240" w:lineRule="atLeast"/>
        <w:ind w:left="0" w:hanging="34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Свойства нервной системы в профессиональной деятельности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B02083" w:rsidRPr="00850289" w:rsidRDefault="00B02083" w:rsidP="00555A8D">
      <w:pPr>
        <w:spacing w:after="0" w:line="240" w:lineRule="atLeast"/>
        <w:ind w:right="4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Общее представление о нервной системе и ее свойствах (сила, подвижность, уравновешенность). </w:t>
      </w:r>
    </w:p>
    <w:p w:rsidR="00B02083" w:rsidRPr="00850289" w:rsidRDefault="00B02083" w:rsidP="00555A8D">
      <w:pPr>
        <w:spacing w:after="0" w:line="240" w:lineRule="atLeast"/>
        <w:ind w:right="581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Ограничения при выборе некоторых профессий, обусловленные свойствами нервной системы. Возможность компенсации свойств нервной системы за счет выработки индивидуального стиля деятельности.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процедуры.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Теппинг-тест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; проба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Лан-чиса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083" w:rsidRPr="00850289" w:rsidRDefault="00B02083" w:rsidP="00555A8D">
      <w:pPr>
        <w:numPr>
          <w:ilvl w:val="0"/>
          <w:numId w:val="12"/>
        </w:numPr>
        <w:spacing w:after="0" w:line="240" w:lineRule="atLeast"/>
        <w:ind w:left="0" w:hanging="34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Темперамент в профессиональном становлении личности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B02083" w:rsidRPr="00850289" w:rsidRDefault="00B02083" w:rsidP="00555A8D">
      <w:pPr>
        <w:spacing w:after="0" w:line="240" w:lineRule="atLeast"/>
        <w:ind w:right="4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lastRenderedPageBreak/>
        <w:t xml:space="preserve">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 </w:t>
      </w:r>
    </w:p>
    <w:p w:rsidR="00B02083" w:rsidRPr="00850289" w:rsidRDefault="00B02083" w:rsidP="00555A8D">
      <w:pPr>
        <w:spacing w:after="0" w:line="240" w:lineRule="atLeast"/>
        <w:ind w:right="4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Психологические состояния (монотонность, утомление, психическая направленность в ситуациях аварийности и риска) в трудовом процессе.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процедуры.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ОпросникАйзенка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083" w:rsidRPr="00850289" w:rsidRDefault="00B02083" w:rsidP="00555A8D">
      <w:pPr>
        <w:spacing w:after="0" w:line="240" w:lineRule="atLeast"/>
        <w:ind w:right="4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Развивающие процедуры. Сюжетно-ролевая игра «Проявление темперамента в профессиональных ситуациях». </w:t>
      </w:r>
    </w:p>
    <w:p w:rsidR="00B02083" w:rsidRPr="00850289" w:rsidRDefault="00B02083" w:rsidP="00555A8D">
      <w:pPr>
        <w:spacing w:after="0" w:line="240" w:lineRule="atLeast"/>
        <w:ind w:right="4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Анализ особенностей поведения людей, имеющих разные типы темперамента, в конкретных ситуациях. </w:t>
      </w:r>
    </w:p>
    <w:p w:rsidR="00B02083" w:rsidRPr="00850289" w:rsidRDefault="00B02083" w:rsidP="00555A8D">
      <w:pPr>
        <w:numPr>
          <w:ilvl w:val="0"/>
          <w:numId w:val="12"/>
        </w:numPr>
        <w:spacing w:after="0" w:line="240" w:lineRule="atLeast"/>
        <w:ind w:left="0" w:hanging="34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Ведущие отношения личности и типы профессий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 xml:space="preserve">1 ч. </w:t>
      </w:r>
      <w:r w:rsidRPr="00850289">
        <w:rPr>
          <w:rFonts w:ascii="Times New Roman" w:hAnsi="Times New Roman" w:cs="Times New Roman"/>
          <w:sz w:val="28"/>
          <w:szCs w:val="28"/>
        </w:rPr>
        <w:t xml:space="preserve">Отношение к деятельности (удовлетворенность трудом,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 том работы, профессией).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Отношение к людям (профессиональные взаимоотношения). Отношение к самому себе.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Отношение к предметному миру. </w:t>
      </w:r>
    </w:p>
    <w:p w:rsidR="00B02083" w:rsidRPr="00850289" w:rsidRDefault="00B02083" w:rsidP="00555A8D">
      <w:pPr>
        <w:spacing w:after="0" w:line="240" w:lineRule="atLeast"/>
        <w:ind w:right="4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процедуры.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 «Ориентировочная анкета», «Отношение к другому человеку как к ценности».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Развивающие процедуры. Деловая игра «Модель идеального города». </w:t>
      </w:r>
    </w:p>
    <w:p w:rsidR="00B02083" w:rsidRPr="00850289" w:rsidRDefault="00B02083" w:rsidP="00555A8D">
      <w:pPr>
        <w:numPr>
          <w:ilvl w:val="0"/>
          <w:numId w:val="12"/>
        </w:numPr>
        <w:spacing w:after="0" w:line="240" w:lineRule="atLeast"/>
        <w:ind w:left="0" w:hanging="34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Эмоциональные состояния личности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B02083" w:rsidRPr="00850289" w:rsidRDefault="00B02083" w:rsidP="00555A8D">
      <w:pPr>
        <w:spacing w:after="0" w:line="240" w:lineRule="atLeast"/>
        <w:ind w:right="308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Эмоции и чувства, их функции в профессиональной деятельности. Основные формы эмоциональных переживаний (настроения, аффекты, фрустрация, стрессовые состояния). Диагностические процедуры.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 «Беспокойство — тревога», методика «Незаконченные предложения». </w:t>
      </w:r>
    </w:p>
    <w:p w:rsidR="00B02083" w:rsidRPr="00850289" w:rsidRDefault="00B02083" w:rsidP="00555A8D">
      <w:pPr>
        <w:spacing w:after="0" w:line="240" w:lineRule="atLeast"/>
        <w:ind w:right="4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Развивающие процедуры. Ознакомление с простейшими приемами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психическойсаморегуляции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Самонаблюдение за динамикой настроения. </w:t>
      </w:r>
    </w:p>
    <w:p w:rsidR="00B02083" w:rsidRPr="00850289" w:rsidRDefault="00B02083" w:rsidP="00555A8D">
      <w:pPr>
        <w:numPr>
          <w:ilvl w:val="0"/>
          <w:numId w:val="12"/>
        </w:numPr>
        <w:spacing w:after="0" w:line="240" w:lineRule="atLeast"/>
        <w:ind w:left="0" w:hanging="34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Волевые качества личности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1ч.</w:t>
      </w:r>
    </w:p>
    <w:p w:rsidR="00B02083" w:rsidRPr="00850289" w:rsidRDefault="00B02083" w:rsidP="00555A8D">
      <w:pPr>
        <w:spacing w:after="0" w:line="240" w:lineRule="atLeast"/>
        <w:ind w:right="4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Специфика волевого поведения в отличие от импульсивного и зависимого. Условия развития воли.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Роль воли в процессе принятия профессиональных решений. </w:t>
      </w:r>
    </w:p>
    <w:p w:rsidR="00B02083" w:rsidRPr="00850289" w:rsidRDefault="00B02083" w:rsidP="00555A8D">
      <w:pPr>
        <w:spacing w:after="0" w:line="240" w:lineRule="atLeast"/>
        <w:ind w:right="1180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процедуры.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 «Какая у меня воля?». Практическая работа. Выполнение упражнений по воспитанию воли. </w:t>
      </w:r>
    </w:p>
    <w:p w:rsidR="00B02083" w:rsidRPr="00850289" w:rsidRDefault="00B02083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2083" w:rsidRPr="00850289" w:rsidRDefault="00B02083" w:rsidP="00555A8D">
      <w:pPr>
        <w:numPr>
          <w:ilvl w:val="0"/>
          <w:numId w:val="12"/>
        </w:numPr>
        <w:spacing w:after="0" w:line="240" w:lineRule="atLeast"/>
        <w:ind w:left="0" w:hanging="34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Интеллектуальные способности и успешность   профессионального труда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9 ч.</w:t>
      </w:r>
    </w:p>
    <w:p w:rsidR="00B02083" w:rsidRPr="00850289" w:rsidRDefault="00B02083" w:rsidP="00555A8D">
      <w:pPr>
        <w:numPr>
          <w:ilvl w:val="1"/>
          <w:numId w:val="12"/>
        </w:numPr>
        <w:spacing w:after="0" w:line="240" w:lineRule="atLeast"/>
        <w:ind w:left="0" w:right="186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Способность к запоминанию (1 ч). </w:t>
      </w:r>
    </w:p>
    <w:p w:rsidR="00B02083" w:rsidRPr="00850289" w:rsidRDefault="00B02083" w:rsidP="00555A8D">
      <w:pPr>
        <w:spacing w:after="0" w:line="240" w:lineRule="atLeast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Общее представление о памяти. Основные процессы памяти (запоминание, сохранение, забывание, узнавание и воспроизведение). Виды памяти и их роль в различных видах профессиональной деятельности. Условия развития памяти. </w:t>
      </w:r>
    </w:p>
    <w:p w:rsidR="00B02083" w:rsidRPr="00850289" w:rsidRDefault="00B02083" w:rsidP="00555A8D">
      <w:pPr>
        <w:spacing w:after="0" w:line="240" w:lineRule="atLeast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процедуры. Методики «Воспроизведение рядов цифр» (выявление объема кратковременной слуховой памяти); «Ассоциативное воспроизведение содержания понятий» (выявление объема долговременной словесной памяти). </w:t>
      </w:r>
    </w:p>
    <w:p w:rsidR="00B02083" w:rsidRPr="00850289" w:rsidRDefault="00B02083" w:rsidP="00555A8D">
      <w:pPr>
        <w:spacing w:after="0" w:line="240" w:lineRule="atLeast"/>
        <w:ind w:right="4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Развивающие процедуры. Сравнительный анализ эффективности механического и смыслового запоминания; психотехнические игры «Бег ассоциаций», «Домино». </w:t>
      </w:r>
    </w:p>
    <w:p w:rsidR="00B02083" w:rsidRPr="00850289" w:rsidRDefault="00B02083" w:rsidP="00555A8D">
      <w:pPr>
        <w:numPr>
          <w:ilvl w:val="1"/>
          <w:numId w:val="12"/>
        </w:numPr>
        <w:spacing w:after="0" w:line="240" w:lineRule="atLeast"/>
        <w:ind w:left="0" w:right="186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Способность быть внимательным (1 ч). </w:t>
      </w:r>
    </w:p>
    <w:p w:rsidR="00B02083" w:rsidRPr="00850289" w:rsidRDefault="00B02083" w:rsidP="00555A8D">
      <w:pPr>
        <w:spacing w:after="0" w:line="240" w:lineRule="atLeast"/>
        <w:ind w:right="676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Общее представление о внимании (объем, устойчивость, распределение, избирательность). Наблюдательность как профессионально важное качество. Условия развития внимания. </w:t>
      </w:r>
    </w:p>
    <w:p w:rsidR="00B02083" w:rsidRPr="00850289" w:rsidRDefault="00B02083" w:rsidP="00555A8D">
      <w:pPr>
        <w:spacing w:after="0" w:line="240" w:lineRule="atLeast"/>
        <w:ind w:right="4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процедуры. Методики «Перепутанные линии», «Отыскание чисел», «Корректурная проба».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Развивающие процедуры. Психотехнические игры «Муха», «Хромая обезьяна». </w:t>
      </w:r>
    </w:p>
    <w:p w:rsidR="00B02083" w:rsidRPr="00850289" w:rsidRDefault="00B02083" w:rsidP="00555A8D">
      <w:pPr>
        <w:numPr>
          <w:ilvl w:val="1"/>
          <w:numId w:val="12"/>
        </w:numPr>
        <w:spacing w:after="0" w:line="240" w:lineRule="atLeast"/>
        <w:ind w:left="0" w:right="186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Способность опериро</w:t>
      </w:r>
      <w:r w:rsidR="00FA5928">
        <w:rPr>
          <w:rFonts w:ascii="Times New Roman" w:hAnsi="Times New Roman" w:cs="Times New Roman"/>
          <w:sz w:val="28"/>
          <w:szCs w:val="28"/>
        </w:rPr>
        <w:t>вать пространственными представ</w:t>
      </w:r>
      <w:r w:rsidRPr="00850289">
        <w:rPr>
          <w:rFonts w:ascii="Times New Roman" w:hAnsi="Times New Roman" w:cs="Times New Roman"/>
          <w:sz w:val="28"/>
          <w:szCs w:val="28"/>
        </w:rPr>
        <w:t xml:space="preserve">лениями (1ч). </w:t>
      </w:r>
    </w:p>
    <w:p w:rsidR="00B02083" w:rsidRPr="00850289" w:rsidRDefault="00B02083" w:rsidP="00555A8D">
      <w:pPr>
        <w:spacing w:after="0" w:line="240" w:lineRule="atLeast"/>
        <w:ind w:right="225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Роль образов в процессе переработки информации. Значение способности строить в уме пространственные представления и оперировать ими для решения определенных профессиональных задач.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процедуры: Методика «Сложение фигур». </w:t>
      </w:r>
    </w:p>
    <w:p w:rsidR="00B02083" w:rsidRPr="00850289" w:rsidRDefault="00B02083" w:rsidP="00555A8D">
      <w:pPr>
        <w:spacing w:after="0" w:line="240" w:lineRule="atLeast"/>
        <w:ind w:right="4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Развивающие процедуры. Выполнение задания «Магическая фигура», методика «Кубики». </w:t>
      </w:r>
    </w:p>
    <w:p w:rsidR="00B02083" w:rsidRPr="00850289" w:rsidRDefault="00B02083" w:rsidP="00555A8D">
      <w:pPr>
        <w:numPr>
          <w:ilvl w:val="1"/>
          <w:numId w:val="12"/>
        </w:numPr>
        <w:spacing w:after="0" w:line="240" w:lineRule="atLeast"/>
        <w:ind w:left="0" w:right="186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Способность устанавливать связи и закономерности между понятиями (1 ч). </w:t>
      </w:r>
    </w:p>
    <w:p w:rsidR="00B02083" w:rsidRPr="00850289" w:rsidRDefault="00B02083" w:rsidP="00555A8D">
      <w:pPr>
        <w:spacing w:after="0" w:line="240" w:lineRule="atLeast"/>
        <w:ind w:right="4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Способность к выявлению и установлению связей как условие эффективности профессионального труда. Основные типы связей. </w:t>
      </w:r>
    </w:p>
    <w:p w:rsidR="00B02083" w:rsidRPr="00850289" w:rsidRDefault="00B02083" w:rsidP="00555A8D">
      <w:pPr>
        <w:spacing w:after="0" w:line="240" w:lineRule="atLeast"/>
        <w:ind w:right="4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процедуры. Методики «Выявление сущностных связей между понятиями», «Сложные ассоциации».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Развивающие процедуры. Методики «Способы использования предмета»,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«Невозможные ситуации», «Путешествие в прошлые и будущие состояния предмета». </w:t>
      </w:r>
    </w:p>
    <w:p w:rsidR="00B02083" w:rsidRPr="00850289" w:rsidRDefault="00B02083" w:rsidP="00555A8D">
      <w:pPr>
        <w:numPr>
          <w:ilvl w:val="1"/>
          <w:numId w:val="12"/>
        </w:numPr>
        <w:spacing w:after="0" w:line="240" w:lineRule="atLeast"/>
        <w:ind w:left="0" w:right="186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Способность изменять способы интеллектуальной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 (1ч). </w:t>
      </w:r>
    </w:p>
    <w:p w:rsidR="00B02083" w:rsidRPr="00850289" w:rsidRDefault="00B02083" w:rsidP="00555A8D">
      <w:pPr>
        <w:spacing w:after="0" w:line="240" w:lineRule="atLeast"/>
        <w:ind w:right="4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Психологическая характеристика ригидности (гибкости) интеллектуальной деятельности. </w:t>
      </w:r>
    </w:p>
    <w:p w:rsidR="00B02083" w:rsidRPr="00850289" w:rsidRDefault="00B02083" w:rsidP="00555A8D">
      <w:pPr>
        <w:spacing w:after="0" w:line="240" w:lineRule="atLeast"/>
        <w:ind w:right="136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Познавательные «барьеры» в различных типах профессий, возможности их преодоления. Способность к ломке шаблонных связей как условие оригинальности интеллектуальной деятельности. </w:t>
      </w:r>
    </w:p>
    <w:p w:rsidR="00B02083" w:rsidRPr="00850289" w:rsidRDefault="00B02083" w:rsidP="00555A8D">
      <w:pPr>
        <w:spacing w:after="0" w:line="240" w:lineRule="atLeast"/>
        <w:ind w:right="49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процедуры. Методика «Решение серии арифметических задач», работа с текстом, имеющим противоречие. </w:t>
      </w:r>
    </w:p>
    <w:p w:rsidR="00B02083" w:rsidRPr="00850289" w:rsidRDefault="00B02083" w:rsidP="00555A8D">
      <w:pPr>
        <w:spacing w:after="0" w:line="240" w:lineRule="atLeast"/>
        <w:ind w:right="4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Развивающие процедуры. Решение задачи «9 точек», методика «Разрыв привычных связей».  </w:t>
      </w:r>
    </w:p>
    <w:p w:rsidR="00B02083" w:rsidRPr="00850289" w:rsidRDefault="00B02083" w:rsidP="00555A8D">
      <w:pPr>
        <w:numPr>
          <w:ilvl w:val="1"/>
          <w:numId w:val="12"/>
        </w:numPr>
        <w:spacing w:after="0" w:line="240" w:lineRule="atLeast"/>
        <w:ind w:left="0" w:right="186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Индивидуальные стили кодирования информации (1ч). </w:t>
      </w:r>
    </w:p>
    <w:p w:rsidR="00B02083" w:rsidRPr="00850289" w:rsidRDefault="00B02083" w:rsidP="00555A8D">
      <w:pPr>
        <w:spacing w:after="0" w:line="240" w:lineRule="atLeast"/>
        <w:ind w:right="24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Соотношение трех основных форм кодирования информации: словесной, образной и чувственно-сенсорной. Роль образного и чувственно-сенсорного опыта в стимулировании творческой профессиональной активности.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процедуры. Методика «Пиктограмма». </w:t>
      </w:r>
    </w:p>
    <w:p w:rsidR="00B02083" w:rsidRPr="00850289" w:rsidRDefault="00B02083" w:rsidP="00555A8D">
      <w:pPr>
        <w:spacing w:after="0" w:line="240" w:lineRule="atLeast"/>
        <w:ind w:right="4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Развивающие процедуры. Психотехнические игры «Метафоры», «Живые скульптуры», «На что похоже?», «Немой художник», «Перевоплощение». </w:t>
      </w:r>
    </w:p>
    <w:p w:rsidR="00B02083" w:rsidRPr="00850289" w:rsidRDefault="00B02083" w:rsidP="00555A8D">
      <w:pPr>
        <w:numPr>
          <w:ilvl w:val="1"/>
          <w:numId w:val="12"/>
        </w:numPr>
        <w:spacing w:after="0" w:line="240" w:lineRule="atLeast"/>
        <w:ind w:left="0" w:right="186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Индивидуальные стили переработки информации (1 ч).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Индивидуальные различия в способах восприятия и понимания происходящего. </w:t>
      </w:r>
    </w:p>
    <w:p w:rsidR="00B02083" w:rsidRPr="00850289" w:rsidRDefault="00B02083" w:rsidP="00555A8D">
      <w:pPr>
        <w:spacing w:after="0" w:line="240" w:lineRule="atLeast"/>
        <w:ind w:right="4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процедуры. Методики «Свободная сортировка», «Включение фигуры». </w:t>
      </w:r>
    </w:p>
    <w:p w:rsidR="00B02083" w:rsidRPr="00850289" w:rsidRDefault="00B02083" w:rsidP="00555A8D">
      <w:pPr>
        <w:numPr>
          <w:ilvl w:val="0"/>
          <w:numId w:val="12"/>
        </w:numPr>
        <w:spacing w:after="0" w:line="240" w:lineRule="atLeast"/>
        <w:ind w:left="0" w:hanging="34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Неисчерпаемость человеческих ресурсов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B02083" w:rsidRPr="00850289" w:rsidRDefault="00B02083" w:rsidP="00555A8D">
      <w:pPr>
        <w:spacing w:after="0" w:line="240" w:lineRule="atLeast"/>
        <w:ind w:right="4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Творческое отношение к собственной жизни. Психологические механизмы компенсации. Целеустремленность в преодолении жизненных сложностей при устройстве своей профессиональной судьбы. Программа и средства самовоспитания. </w:t>
      </w:r>
    </w:p>
    <w:p w:rsidR="00B02083" w:rsidRPr="00850289" w:rsidRDefault="00B02083" w:rsidP="00555A8D">
      <w:pPr>
        <w:spacing w:after="0" w:line="240" w:lineRule="atLeast"/>
        <w:ind w:right="4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Развивающие процедуры. Деловая игра «Организация совместного предприятия с представителями внеземной цивилизации».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Составление индивидуальной программы самовоспитания. </w:t>
      </w:r>
    </w:p>
    <w:p w:rsidR="00B02083" w:rsidRPr="00850289" w:rsidRDefault="00B02083" w:rsidP="00555A8D">
      <w:pPr>
        <w:numPr>
          <w:ilvl w:val="0"/>
          <w:numId w:val="12"/>
        </w:numPr>
        <w:spacing w:after="0" w:line="240" w:lineRule="atLeast"/>
        <w:ind w:left="0" w:hanging="34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Человек в новых социально-экономических условиях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1ч.</w:t>
      </w:r>
    </w:p>
    <w:p w:rsidR="00B02083" w:rsidRPr="00850289" w:rsidRDefault="00B02083" w:rsidP="00555A8D">
      <w:pPr>
        <w:spacing w:after="0" w:line="240" w:lineRule="atLeast"/>
        <w:ind w:right="261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Структурная перестройка экономики. Новая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индустриализа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. </w:t>
      </w:r>
      <w:r w:rsidRPr="00850289">
        <w:rPr>
          <w:rFonts w:ascii="Times New Roman" w:hAnsi="Times New Roman" w:cs="Times New Roman"/>
          <w:sz w:val="28"/>
          <w:szCs w:val="28"/>
        </w:rPr>
        <w:tab/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Развитие производственной инфраструктуры. Сфера услуг. Конверсия.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хозяйства. Земельная реформа. Фермерство.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Экологические проблемы и их решение. </w:t>
      </w:r>
    </w:p>
    <w:p w:rsidR="00B02083" w:rsidRPr="00850289" w:rsidRDefault="00B02083" w:rsidP="00555A8D">
      <w:pPr>
        <w:spacing w:after="0" w:line="240" w:lineRule="atLeast"/>
        <w:ind w:right="4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Хозяйственный механизм: экономические рычаги, управление. Разгосударствление экономики. Приватизация. Хозяйственная инициатива. Коммерческий риск. Маркетинг.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Менеджмент. Контрактные связи. Малый бизнес. Иностранные инвестиции.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Развивающие процедуры. Сюжетно-ролевая игра «Пресс-конференция». </w:t>
      </w:r>
    </w:p>
    <w:p w:rsidR="00B02083" w:rsidRPr="00850289" w:rsidRDefault="00B02083" w:rsidP="00555A8D">
      <w:pPr>
        <w:numPr>
          <w:ilvl w:val="0"/>
          <w:numId w:val="12"/>
        </w:numPr>
        <w:spacing w:after="0" w:line="240" w:lineRule="atLeast"/>
        <w:ind w:left="0" w:hanging="34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Человек среди людей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B02083" w:rsidRPr="00850289" w:rsidRDefault="00B02083" w:rsidP="00555A8D">
      <w:pPr>
        <w:spacing w:after="0" w:line="240" w:lineRule="atLeast"/>
        <w:ind w:right="202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Личность и межличностные отношения в группах. Лидерство. Совместная деятельность в трудовом коллективе. Психологическая совместимость людей. Принятие групповых решений.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Виды общения. Конфликты, пути разрешения конфликтных ситуаций. </w:t>
      </w:r>
    </w:p>
    <w:p w:rsidR="00B02083" w:rsidRPr="00850289" w:rsidRDefault="00B02083" w:rsidP="00555A8D">
      <w:pPr>
        <w:spacing w:after="0" w:line="240" w:lineRule="atLeast"/>
        <w:ind w:right="4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Диагностические процедуры.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 «Потребность в общении», «Диагностика межличностных отношений», «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Эм-патия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2083" w:rsidRPr="00850289" w:rsidRDefault="00B02083" w:rsidP="00555A8D">
      <w:pPr>
        <w:spacing w:after="0" w:line="240" w:lineRule="atLeast"/>
        <w:ind w:right="43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Развивающие процедуры. Элементы социально-психологического тренинга (умение вести диалог, поведение в конфликтных ситуациях). Психотехническая игра «Угадай человека». </w:t>
      </w:r>
    </w:p>
    <w:p w:rsidR="00B02083" w:rsidRPr="00850289" w:rsidRDefault="00B02083" w:rsidP="00555A8D">
      <w:pPr>
        <w:numPr>
          <w:ilvl w:val="0"/>
          <w:numId w:val="12"/>
        </w:numPr>
        <w:spacing w:after="0" w:line="240" w:lineRule="atLeast"/>
        <w:ind w:left="0" w:hanging="34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Современный рынок труда и его требования к профессионалу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B02083" w:rsidRPr="00850289" w:rsidRDefault="00B02083" w:rsidP="00555A8D">
      <w:pPr>
        <w:spacing w:after="0" w:line="240" w:lineRule="atLeast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Разнообразные виды предприятий и форм собственности. Акционерные общества, концерны, хозяйственные ассоциации, объединения. Кооперация, аренда, индивидуальная трудовая деятельность. </w:t>
      </w:r>
    </w:p>
    <w:p w:rsidR="00B02083" w:rsidRPr="00850289" w:rsidRDefault="00B02083" w:rsidP="00555A8D">
      <w:pPr>
        <w:spacing w:after="0" w:line="240" w:lineRule="atLeast"/>
        <w:ind w:right="4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Новый тип организации людей в производственной деятельности в условиях рыночной экономики. Самоокупаемость. Самофинансирование. </w:t>
      </w:r>
    </w:p>
    <w:p w:rsidR="00B02083" w:rsidRPr="00850289" w:rsidRDefault="00B02083" w:rsidP="00555A8D">
      <w:pPr>
        <w:spacing w:after="0" w:line="240" w:lineRule="atLeast"/>
        <w:ind w:right="843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lastRenderedPageBreak/>
        <w:t xml:space="preserve">Рынок, его функции, структура. Спрос и предложение, методы их регулирования. Внутренний и внешний рынок. Конкуренция. Конъюнктура рынка. Формирование рыночной инфраструктуры. Развитие предпринимательства.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Кадровое планирование. Банки данных о рабочей силе (спрос и предложение).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Прогнозирование состояния рынков рабочей силы.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Занятость населения. Безработица.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Перспективы изменения мира профессий в связи с НТП.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Развивающие процедуры. Деловая игра «Малое предприятие». </w:t>
      </w:r>
    </w:p>
    <w:p w:rsidR="00B02083" w:rsidRPr="00850289" w:rsidRDefault="00B02083" w:rsidP="00555A8D">
      <w:pPr>
        <w:spacing w:after="0" w:line="240" w:lineRule="atLeast"/>
        <w:ind w:right="4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Определение изменений состава профессий на одном из предприятий за последние пять лет. </w:t>
      </w:r>
    </w:p>
    <w:p w:rsidR="00B02083" w:rsidRPr="00850289" w:rsidRDefault="00B02083" w:rsidP="00555A8D">
      <w:pPr>
        <w:numPr>
          <w:ilvl w:val="0"/>
          <w:numId w:val="13"/>
        </w:numPr>
        <w:spacing w:after="0" w:line="240" w:lineRule="atLeast"/>
        <w:ind w:left="0" w:hanging="33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>Пути получения профессии —1ч.</w:t>
      </w:r>
    </w:p>
    <w:p w:rsidR="00B02083" w:rsidRPr="00850289" w:rsidRDefault="00B02083" w:rsidP="00555A8D">
      <w:pPr>
        <w:spacing w:after="0" w:line="240" w:lineRule="atLeast"/>
        <w:ind w:right="4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Система профессионально-технического образования. Типы профессиональных училищ, условия приема и обучения в них. Подготовка рабочих на производстве.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Средние специальные учебные заведения, их типы, условия приема и обучения.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Типы высших учебных заведений, условия приема и обучения студентов.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Возможности квалификационного роста.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Письменная работа «Мой путь в профессию». </w:t>
      </w:r>
    </w:p>
    <w:p w:rsidR="00B02083" w:rsidRPr="00850289" w:rsidRDefault="00B02083" w:rsidP="00555A8D">
      <w:pPr>
        <w:numPr>
          <w:ilvl w:val="0"/>
          <w:numId w:val="13"/>
        </w:numPr>
        <w:spacing w:after="0" w:line="240" w:lineRule="atLeast"/>
        <w:ind w:left="0" w:hanging="33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Моя профессиональная карьера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1ч.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Понятие о профессиональной карьере. Критерии профессиональной компетентности. </w:t>
      </w:r>
    </w:p>
    <w:p w:rsidR="00B02083" w:rsidRPr="00850289" w:rsidRDefault="00B02083" w:rsidP="00555A8D">
      <w:pPr>
        <w:spacing w:after="0" w:line="240" w:lineRule="atLeast"/>
        <w:ind w:right="49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Индивидуальный профессиональный план как средство реализации программы личностного и профессионального роста человека.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Профессиональное прогнозирование и профессиональное самоопределение. </w:t>
      </w:r>
    </w:p>
    <w:p w:rsidR="00B02083" w:rsidRPr="00850289" w:rsidRDefault="00B02083" w:rsidP="00555A8D">
      <w:pPr>
        <w:spacing w:after="0" w:line="240" w:lineRule="atLeast"/>
        <w:ind w:right="4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>Развивающие процедуры. Деловые игры «Биржа труда» (защита профессии), «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Профконсультация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Анализ личного профессионального плана. </w:t>
      </w:r>
    </w:p>
    <w:p w:rsidR="00B02083" w:rsidRPr="00850289" w:rsidRDefault="00B02083" w:rsidP="00555A8D">
      <w:pPr>
        <w:numPr>
          <w:ilvl w:val="0"/>
          <w:numId w:val="13"/>
        </w:numPr>
        <w:spacing w:after="0" w:line="240" w:lineRule="atLeast"/>
        <w:ind w:left="0" w:hanging="331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>Оценка</w:t>
      </w:r>
      <w:r w:rsidR="009A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289">
        <w:rPr>
          <w:rFonts w:ascii="Times New Roman" w:hAnsi="Times New Roman" w:cs="Times New Roman"/>
          <w:b/>
          <w:sz w:val="28"/>
          <w:szCs w:val="28"/>
        </w:rPr>
        <w:t xml:space="preserve">способности школьников к выбору профессии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Общие основы оценки способности личности к выбору профессии. </w:t>
      </w:r>
    </w:p>
    <w:p w:rsidR="00B02083" w:rsidRPr="00850289" w:rsidRDefault="00B02083" w:rsidP="00555A8D">
      <w:pPr>
        <w:spacing w:after="0" w:line="240" w:lineRule="atLeast"/>
        <w:ind w:right="4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Оценка способности к самоанализу, анализу профессии, самореализации в различных видах профессиональной деятельности (профессиональных пробах). </w:t>
      </w:r>
    </w:p>
    <w:p w:rsidR="00B02083" w:rsidRPr="00850289" w:rsidRDefault="00B02083" w:rsidP="00555A8D">
      <w:pPr>
        <w:spacing w:after="0" w:line="240" w:lineRule="atLeast"/>
        <w:ind w:right="49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Показатель соответствия выбранной профессии склонностям учащегося. </w:t>
      </w:r>
    </w:p>
    <w:p w:rsidR="00B02083" w:rsidRPr="00850289" w:rsidRDefault="00B02083" w:rsidP="00555A8D">
      <w:pPr>
        <w:spacing w:after="0" w:line="240" w:lineRule="atLeast"/>
        <w:ind w:right="238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Практическая работа. Определение способности школьников к выбору профессии. </w:t>
      </w:r>
    </w:p>
    <w:p w:rsidR="00B02083" w:rsidRPr="00850289" w:rsidRDefault="00B02083" w:rsidP="00555A8D">
      <w:pPr>
        <w:spacing w:after="0" w:line="240" w:lineRule="atLeast"/>
        <w:ind w:right="238" w:hanging="5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 xml:space="preserve">25. </w:t>
      </w:r>
      <w:proofErr w:type="spellStart"/>
      <w:r w:rsidRPr="00850289">
        <w:rPr>
          <w:rFonts w:ascii="Times New Roman" w:hAnsi="Times New Roman" w:cs="Times New Roman"/>
          <w:b/>
          <w:sz w:val="28"/>
          <w:szCs w:val="28"/>
        </w:rPr>
        <w:t>Профконсультационные</w:t>
      </w:r>
      <w:proofErr w:type="spellEnd"/>
      <w:r w:rsidRPr="00850289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850289">
        <w:rPr>
          <w:rFonts w:ascii="Times New Roman" w:hAnsi="Times New Roman" w:cs="Times New Roman"/>
          <w:sz w:val="28"/>
          <w:szCs w:val="28"/>
        </w:rPr>
        <w:t xml:space="preserve">— </w:t>
      </w:r>
      <w:r w:rsidRPr="00850289">
        <w:rPr>
          <w:rFonts w:ascii="Times New Roman" w:hAnsi="Times New Roman" w:cs="Times New Roman"/>
          <w:b/>
          <w:sz w:val="28"/>
          <w:szCs w:val="28"/>
        </w:rPr>
        <w:t>1 ч.</w:t>
      </w:r>
    </w:p>
    <w:p w:rsidR="00B02083" w:rsidRPr="00850289" w:rsidRDefault="00B02083" w:rsidP="00555A8D">
      <w:pPr>
        <w:spacing w:after="0" w:line="240" w:lineRule="atLeast"/>
        <w:ind w:right="49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850289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850289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Pr="00850289">
        <w:rPr>
          <w:rFonts w:ascii="Times New Roman" w:hAnsi="Times New Roman" w:cs="Times New Roman"/>
          <w:sz w:val="28"/>
          <w:szCs w:val="28"/>
        </w:rPr>
        <w:t xml:space="preserve">. Возможность получения профессиональной и медицинской консультации. </w:t>
      </w:r>
    </w:p>
    <w:p w:rsidR="00B02083" w:rsidRPr="00850289" w:rsidRDefault="00B02083" w:rsidP="00555A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2083" w:rsidRDefault="00B02083" w:rsidP="00555A8D">
      <w:pPr>
        <w:pStyle w:val="2"/>
        <w:spacing w:after="0" w:line="240" w:lineRule="atLeast"/>
        <w:ind w:left="0" w:right="0" w:firstLine="0"/>
        <w:rPr>
          <w:szCs w:val="28"/>
        </w:rPr>
      </w:pPr>
      <w:r w:rsidRPr="00850289">
        <w:rPr>
          <w:szCs w:val="28"/>
        </w:rPr>
        <w:t>Календарно-тематическ</w:t>
      </w:r>
      <w:r w:rsidR="00664FEA" w:rsidRPr="00850289">
        <w:rPr>
          <w:szCs w:val="28"/>
        </w:rPr>
        <w:t>ий</w:t>
      </w:r>
      <w:r w:rsidRPr="00850289">
        <w:rPr>
          <w:szCs w:val="28"/>
        </w:rPr>
        <w:t xml:space="preserve"> </w:t>
      </w:r>
      <w:r w:rsidR="00664FEA" w:rsidRPr="00850289">
        <w:rPr>
          <w:szCs w:val="28"/>
        </w:rPr>
        <w:t>план</w:t>
      </w:r>
    </w:p>
    <w:p w:rsidR="00712982" w:rsidRPr="00712982" w:rsidRDefault="00712982" w:rsidP="00555A8D">
      <w:pPr>
        <w:spacing w:after="0" w:line="240" w:lineRule="atLeast"/>
        <w:rPr>
          <w:lang w:eastAsia="ru-RU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534"/>
        <w:gridCol w:w="850"/>
        <w:gridCol w:w="851"/>
        <w:gridCol w:w="2274"/>
        <w:gridCol w:w="796"/>
        <w:gridCol w:w="2417"/>
        <w:gridCol w:w="2133"/>
      </w:tblGrid>
      <w:tr w:rsidR="00145D5D" w:rsidRPr="00850289" w:rsidTr="00232ADA">
        <w:trPr>
          <w:jc w:val="center"/>
        </w:trPr>
        <w:tc>
          <w:tcPr>
            <w:tcW w:w="534" w:type="dxa"/>
            <w:vMerge w:val="restart"/>
          </w:tcPr>
          <w:p w:rsidR="00664FEA" w:rsidRPr="00850289" w:rsidRDefault="00664FEA" w:rsidP="00555A8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502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  <w:proofErr w:type="spellEnd"/>
          </w:p>
        </w:tc>
        <w:tc>
          <w:tcPr>
            <w:tcW w:w="1701" w:type="dxa"/>
            <w:gridSpan w:val="2"/>
          </w:tcPr>
          <w:p w:rsidR="00664FEA" w:rsidRPr="00850289" w:rsidRDefault="00664FEA" w:rsidP="00555A8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74" w:type="dxa"/>
            <w:vMerge w:val="restart"/>
          </w:tcPr>
          <w:p w:rsidR="00664FEA" w:rsidRPr="00850289" w:rsidRDefault="00664FEA" w:rsidP="00555A8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Разделы программы и темы учебных занятий</w:t>
            </w:r>
          </w:p>
        </w:tc>
        <w:tc>
          <w:tcPr>
            <w:tcW w:w="796" w:type="dxa"/>
            <w:vMerge w:val="restart"/>
          </w:tcPr>
          <w:p w:rsidR="00664FEA" w:rsidRPr="00850289" w:rsidRDefault="00664FEA" w:rsidP="00555A8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550" w:type="dxa"/>
            <w:gridSpan w:val="2"/>
          </w:tcPr>
          <w:p w:rsidR="00664FEA" w:rsidRPr="00850289" w:rsidRDefault="00664FEA" w:rsidP="00555A8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том числе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  <w:vMerge/>
          </w:tcPr>
          <w:p w:rsidR="00664FEA" w:rsidRPr="00850289" w:rsidRDefault="00664FEA" w:rsidP="00555A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64FEA" w:rsidRPr="00850289" w:rsidRDefault="00664FEA" w:rsidP="00555A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664FEA" w:rsidRPr="00850289" w:rsidRDefault="00AF795E" w:rsidP="00555A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664FEA"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2274" w:type="dxa"/>
            <w:vMerge/>
          </w:tcPr>
          <w:p w:rsidR="00664FEA" w:rsidRPr="00850289" w:rsidRDefault="00664FEA" w:rsidP="00555A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vMerge/>
          </w:tcPr>
          <w:p w:rsidR="00664FEA" w:rsidRPr="00850289" w:rsidRDefault="00664FEA" w:rsidP="00555A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2269EB" w:rsidRPr="00850289" w:rsidRDefault="00664FEA" w:rsidP="00555A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Теоретическая часть занятия</w:t>
            </w:r>
          </w:p>
          <w:p w:rsidR="00664FEA" w:rsidRPr="00850289" w:rsidRDefault="00664FEA" w:rsidP="00555A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\форма </w:t>
            </w: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 </w:t>
            </w:r>
            <w:proofErr w:type="spellStart"/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деятельности\</w:t>
            </w:r>
            <w:proofErr w:type="spellEnd"/>
          </w:p>
        </w:tc>
        <w:tc>
          <w:tcPr>
            <w:tcW w:w="2133" w:type="dxa"/>
          </w:tcPr>
          <w:p w:rsidR="002269EB" w:rsidRPr="00850289" w:rsidRDefault="00664FEA" w:rsidP="00555A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часть занятия</w:t>
            </w:r>
          </w:p>
          <w:p w:rsidR="00664FEA" w:rsidRPr="00850289" w:rsidRDefault="00664FEA" w:rsidP="00555A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</w:t>
            </w:r>
            <w:r w:rsidR="002269EB"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r w:rsidR="002269EB"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деятельности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664FEA" w:rsidRPr="00850289" w:rsidRDefault="002269EB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664FEA" w:rsidRPr="00850289" w:rsidRDefault="00C02F41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Путь к самопознанию.</w:t>
            </w:r>
          </w:p>
        </w:tc>
        <w:tc>
          <w:tcPr>
            <w:tcW w:w="796" w:type="dxa"/>
          </w:tcPr>
          <w:p w:rsidR="00664FEA" w:rsidRPr="00850289" w:rsidRDefault="002269EB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664FEA" w:rsidRPr="00850289" w:rsidRDefault="00C02F41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Образ «Я» и профессии</w:t>
            </w:r>
          </w:p>
        </w:tc>
        <w:tc>
          <w:tcPr>
            <w:tcW w:w="2133" w:type="dxa"/>
          </w:tcPr>
          <w:p w:rsidR="00664FEA" w:rsidRPr="00850289" w:rsidRDefault="002269EB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Знакомство с дневником выбора профессии.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664FEA" w:rsidRPr="00850289" w:rsidRDefault="00C02F41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C02F41" w:rsidRPr="00850289" w:rsidRDefault="00C02F41" w:rsidP="00555A8D">
            <w:pPr>
              <w:spacing w:line="240" w:lineRule="atLeas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Внутренний мир человека и возможности его познания. Входной контроль знаний</w:t>
            </w:r>
          </w:p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664FEA" w:rsidRPr="00850289" w:rsidRDefault="00C02F41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664FEA" w:rsidRPr="00850289" w:rsidRDefault="00C02F41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Составление «дерева» психологических качеств личности.</w:t>
            </w:r>
          </w:p>
        </w:tc>
        <w:tc>
          <w:tcPr>
            <w:tcW w:w="2133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AF795E" w:rsidRPr="00850289" w:rsidRDefault="005911DE" w:rsidP="00555A8D">
            <w:pPr>
              <w:spacing w:line="240" w:lineRule="atLeast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 в жизни человека и общества. </w:t>
            </w: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Разнообразие профессий.</w:t>
            </w:r>
            <w:r w:rsidR="00AF795E" w:rsidRPr="00850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Составление словаря профессий.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232ADA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664FEA" w:rsidRPr="00850289" w:rsidRDefault="005911DE" w:rsidP="00555A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 xml:space="preserve">«Образ «Я» как система представлений о себе. </w:t>
            </w:r>
          </w:p>
        </w:tc>
        <w:tc>
          <w:tcPr>
            <w:tcW w:w="796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664FEA" w:rsidRPr="00850289" w:rsidRDefault="00664FEA" w:rsidP="00555A8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AF795E" w:rsidRPr="00850289" w:rsidRDefault="00AF795E" w:rsidP="00555A8D">
            <w:pPr>
              <w:spacing w:line="240" w:lineRule="atLeas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Секреты выбора профессии.</w:t>
            </w:r>
          </w:p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Какие три специальности относятся к одной профессии.</w:t>
            </w:r>
          </w:p>
        </w:tc>
        <w:tc>
          <w:tcPr>
            <w:tcW w:w="2133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Склонности и интересы в профессиональном выборе ( « хочу»).</w:t>
            </w:r>
          </w:p>
        </w:tc>
        <w:tc>
          <w:tcPr>
            <w:tcW w:w="796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DF1767" w:rsidRPr="00850289" w:rsidRDefault="00DF1767" w:rsidP="00555A8D">
            <w:pPr>
              <w:spacing w:line="240" w:lineRule="atLeast"/>
              <w:ind w:right="-14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Потребности и мотивы как условие активности личности. Виды мотивов.</w:t>
            </w:r>
          </w:p>
          <w:p w:rsidR="00DF1767" w:rsidRPr="00850289" w:rsidRDefault="00DF1767" w:rsidP="00555A8D">
            <w:pPr>
              <w:spacing w:line="240" w:lineRule="atLeast"/>
              <w:ind w:right="49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Индивидуальные интересы.</w:t>
            </w:r>
          </w:p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AF795E" w:rsidRPr="00850289" w:rsidRDefault="00AF795E" w:rsidP="00555A8D">
            <w:pPr>
              <w:spacing w:line="240" w:lineRule="atLeas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Возможности личности в профессиональной деятельности ( «могу»).</w:t>
            </w:r>
          </w:p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Знакомство с описаниями профессий.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AF795E" w:rsidRPr="00850289" w:rsidRDefault="00AF795E" w:rsidP="00555A8D">
            <w:pPr>
              <w:spacing w:line="240" w:lineRule="atLeas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Социальные проблемы труда («надо»).</w:t>
            </w:r>
          </w:p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Разделение труда.</w:t>
            </w:r>
          </w:p>
        </w:tc>
        <w:tc>
          <w:tcPr>
            <w:tcW w:w="2133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Определить, в деятельности каких профессионалов преобладает труд сложный, простой, умственный, физический.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AF795E" w:rsidRPr="00850289" w:rsidRDefault="00AF795E" w:rsidP="00555A8D">
            <w:pPr>
              <w:spacing w:line="240" w:lineRule="atLeas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Содержание и характер труда.</w:t>
            </w:r>
          </w:p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Мои возможности, проблемы, и затруднения в выборе профессии.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AF795E" w:rsidRPr="00850289" w:rsidRDefault="00AF795E" w:rsidP="00555A8D">
            <w:pPr>
              <w:spacing w:line="240" w:lineRule="atLeas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Процесс и условия труда.</w:t>
            </w:r>
          </w:p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664FEA" w:rsidRPr="00850289" w:rsidRDefault="00664FE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664FEA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Письменная работа на тему « Труд в современном обществе» с последующим обсуждением.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AF795E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F795E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AF795E" w:rsidRPr="00850289" w:rsidRDefault="00AF795E" w:rsidP="00555A8D">
            <w:pPr>
              <w:spacing w:line="240" w:lineRule="atLeas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портрет современного профессионала.</w:t>
            </w:r>
          </w:p>
          <w:p w:rsidR="00AF795E" w:rsidRPr="00850289" w:rsidRDefault="00AF795E" w:rsidP="00555A8D">
            <w:pPr>
              <w:spacing w:line="240" w:lineRule="atLeas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F795E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AF795E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AF795E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AF795E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F795E" w:rsidRPr="00850289" w:rsidRDefault="00AF795E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7B6B53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Анализ профессий.</w:t>
            </w:r>
          </w:p>
          <w:p w:rsidR="007B6B53" w:rsidRPr="00850289" w:rsidRDefault="007B6B53" w:rsidP="00555A8D">
            <w:pPr>
              <w:spacing w:line="240" w:lineRule="atLeas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F795E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AF795E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Основные признаки профессиональной деятельности.</w:t>
            </w:r>
          </w:p>
        </w:tc>
        <w:tc>
          <w:tcPr>
            <w:tcW w:w="2133" w:type="dxa"/>
          </w:tcPr>
          <w:p w:rsidR="00AF795E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Конкурс « Угадай профессию».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7B6B53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B6B53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7B6B53" w:rsidRPr="00850289" w:rsidRDefault="007B6B53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Классификация профессий.</w:t>
            </w:r>
          </w:p>
          <w:p w:rsidR="007B6B53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7B6B53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7B6B53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7B6B53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Составление формул профессий.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7B6B53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B6B53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7B6B53" w:rsidRPr="00850289" w:rsidRDefault="007B6B53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Здоровье и выбор профессии. Контрольная работа по теме: « Путь к самопознанию.</w:t>
            </w:r>
          </w:p>
          <w:p w:rsidR="007B6B53" w:rsidRPr="00850289" w:rsidRDefault="007B6B53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7B6B53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7B6B53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Образ « Я» и профессии.</w:t>
            </w:r>
          </w:p>
        </w:tc>
        <w:tc>
          <w:tcPr>
            <w:tcW w:w="2133" w:type="dxa"/>
          </w:tcPr>
          <w:p w:rsidR="007B6B53" w:rsidRPr="00850289" w:rsidRDefault="007B6B53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Работа с « Анкетой здоровья» и нормативными документами по охране труда.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r w:rsidRPr="00850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нервной системы в профессиональной деятельности.</w:t>
            </w:r>
          </w:p>
        </w:tc>
        <w:tc>
          <w:tcPr>
            <w:tcW w:w="796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 ч</w:t>
            </w:r>
          </w:p>
        </w:tc>
        <w:tc>
          <w:tcPr>
            <w:tcW w:w="2417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Темперамент в профессиональном становлении личности.</w:t>
            </w:r>
          </w:p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145D5D" w:rsidRPr="00850289" w:rsidRDefault="00145D5D" w:rsidP="00555A8D">
            <w:pPr>
              <w:spacing w:line="240" w:lineRule="atLeast"/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Роль воли   в процессе принятия профессиональных решений.</w:t>
            </w:r>
          </w:p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Анализ особенностей поведения людей, имеющих разные типы темперамента, в конкретных ситуациях.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Ведущие отношения личности и типы профессий.</w:t>
            </w:r>
          </w:p>
        </w:tc>
        <w:tc>
          <w:tcPr>
            <w:tcW w:w="796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863F60" w:rsidRPr="00850289" w:rsidRDefault="00145D5D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Психологическая характеристика ригидности (гибкости) интеллектуальной деятельности</w:t>
            </w:r>
          </w:p>
        </w:tc>
        <w:tc>
          <w:tcPr>
            <w:tcW w:w="2133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Эмоциональные состояния личности.</w:t>
            </w:r>
          </w:p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863F60" w:rsidRPr="00850289" w:rsidRDefault="00145D5D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Развивающие процедуры. Деловая игра «Организация совместного предприятия с представителями внеземной цивилизации»</w:t>
            </w:r>
          </w:p>
        </w:tc>
        <w:tc>
          <w:tcPr>
            <w:tcW w:w="2133" w:type="dxa"/>
          </w:tcPr>
          <w:p w:rsidR="00863F60" w:rsidRPr="00850289" w:rsidRDefault="00FA5928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Самонаблюдение за </w:t>
            </w:r>
            <w:r w:rsidR="00863F60" w:rsidRPr="00850289">
              <w:rPr>
                <w:rFonts w:ascii="Times New Roman" w:hAnsi="Times New Roman" w:cs="Times New Roman"/>
                <w:sz w:val="28"/>
                <w:szCs w:val="28"/>
              </w:rPr>
              <w:t>динамикой настроения.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</w:tcPr>
          <w:p w:rsidR="00232ADA" w:rsidRPr="00850289" w:rsidRDefault="00232AD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Волевые качества личности.</w:t>
            </w:r>
          </w:p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воспитанию воли.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DE0659" w:rsidRPr="00850289" w:rsidRDefault="00DE0659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Интеллектуальные способности и успешность профессионального труда.</w:t>
            </w:r>
          </w:p>
        </w:tc>
        <w:tc>
          <w:tcPr>
            <w:tcW w:w="796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Способности к запоминанию.</w:t>
            </w:r>
          </w:p>
        </w:tc>
        <w:tc>
          <w:tcPr>
            <w:tcW w:w="2133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</w:tcPr>
          <w:p w:rsidR="00DE0659" w:rsidRPr="00850289" w:rsidRDefault="00DE0659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Способность быть внимательным.</w:t>
            </w:r>
          </w:p>
        </w:tc>
        <w:tc>
          <w:tcPr>
            <w:tcW w:w="796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145D5D" w:rsidRPr="00850289" w:rsidRDefault="00145D5D" w:rsidP="00555A8D">
            <w:pPr>
              <w:spacing w:line="240" w:lineRule="atLeast"/>
              <w:ind w:right="49" w:hanging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Деловая игра «Малое предприятие».</w:t>
            </w:r>
          </w:p>
          <w:p w:rsidR="00863F60" w:rsidRPr="00850289" w:rsidRDefault="00863F60" w:rsidP="00555A8D">
            <w:pPr>
              <w:spacing w:line="240" w:lineRule="atLeast"/>
              <w:ind w:hanging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</w:tcPr>
          <w:p w:rsidR="00DE0659" w:rsidRPr="00850289" w:rsidRDefault="00DE0659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Способность оперировать пространственн</w:t>
            </w:r>
            <w:r w:rsidRPr="00850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ыми представлениями.</w:t>
            </w:r>
          </w:p>
        </w:tc>
        <w:tc>
          <w:tcPr>
            <w:tcW w:w="796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 ч</w:t>
            </w:r>
          </w:p>
        </w:tc>
        <w:tc>
          <w:tcPr>
            <w:tcW w:w="2417" w:type="dxa"/>
          </w:tcPr>
          <w:p w:rsidR="00145D5D" w:rsidRPr="00850289" w:rsidRDefault="00145D5D" w:rsidP="00555A8D">
            <w:pPr>
              <w:spacing w:line="240" w:lineRule="atLeast"/>
              <w:ind w:right="49" w:hanging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 xml:space="preserve">Типы высших учебных заведений, </w:t>
            </w:r>
            <w:r w:rsidRPr="00850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приема и обучения студентов.</w:t>
            </w:r>
          </w:p>
          <w:p w:rsidR="00863F60" w:rsidRPr="00850289" w:rsidRDefault="00145D5D" w:rsidP="00555A8D">
            <w:pPr>
              <w:spacing w:line="240" w:lineRule="atLeast"/>
              <w:ind w:hanging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Возможности квалификационного роста</w:t>
            </w:r>
          </w:p>
        </w:tc>
        <w:tc>
          <w:tcPr>
            <w:tcW w:w="2133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50" w:type="dxa"/>
          </w:tcPr>
          <w:p w:rsidR="00DE0659" w:rsidRPr="00850289" w:rsidRDefault="00DE0659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Способность устанавливать связи и закономерности между понятиями.</w:t>
            </w:r>
          </w:p>
        </w:tc>
        <w:tc>
          <w:tcPr>
            <w:tcW w:w="796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DF1767" w:rsidRPr="00850289" w:rsidRDefault="00DF1767" w:rsidP="00555A8D">
            <w:pPr>
              <w:spacing w:line="240" w:lineRule="atLeast"/>
              <w:ind w:left="14" w:right="49" w:firstLine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Развивающие процедуры. Деловые игры «Биржа труда» (защита профессии), «</w:t>
            </w:r>
            <w:proofErr w:type="spellStart"/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Профконсультация</w:t>
            </w:r>
            <w:proofErr w:type="spellEnd"/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:rsidR="00DE0659" w:rsidRPr="00850289" w:rsidRDefault="00DE0659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Способность изменять способы интеллектуальной деятельности.</w:t>
            </w:r>
          </w:p>
        </w:tc>
        <w:tc>
          <w:tcPr>
            <w:tcW w:w="796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</w:tcPr>
          <w:p w:rsidR="00DE0659" w:rsidRPr="00850289" w:rsidRDefault="00DE0659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Индивидуальные стили кодирования информации.</w:t>
            </w:r>
          </w:p>
        </w:tc>
        <w:tc>
          <w:tcPr>
            <w:tcW w:w="796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</w:tcPr>
          <w:p w:rsidR="00DE0659" w:rsidRPr="00850289" w:rsidRDefault="00DE0659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Индивидуальные стили переработки информации.</w:t>
            </w:r>
          </w:p>
        </w:tc>
        <w:tc>
          <w:tcPr>
            <w:tcW w:w="796" w:type="dxa"/>
          </w:tcPr>
          <w:p w:rsidR="00863F60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</w:tcPr>
          <w:p w:rsidR="001929AF" w:rsidRPr="00850289" w:rsidRDefault="001929AF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 w:right="445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Неисчерпаемость человеческих ресурсов.</w:t>
            </w:r>
          </w:p>
        </w:tc>
        <w:tc>
          <w:tcPr>
            <w:tcW w:w="796" w:type="dxa"/>
          </w:tcPr>
          <w:p w:rsidR="00863F60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863F60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индивидуальной программы самовоспитания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</w:tcPr>
          <w:p w:rsidR="001929AF" w:rsidRPr="00850289" w:rsidRDefault="001929AF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Человек в новых социально-экономических условиях.</w:t>
            </w:r>
          </w:p>
        </w:tc>
        <w:tc>
          <w:tcPr>
            <w:tcW w:w="796" w:type="dxa"/>
          </w:tcPr>
          <w:p w:rsidR="00863F60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2417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</w:tcPr>
          <w:p w:rsidR="001929AF" w:rsidRPr="00850289" w:rsidRDefault="001929AF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63F60" w:rsidRPr="00850289" w:rsidRDefault="00863F60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 xml:space="preserve">Человек среди людей. Контрольная работа по теме: « Неисчерпаемость человеческих </w:t>
            </w:r>
            <w:r w:rsidRPr="00850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возможностей».</w:t>
            </w:r>
          </w:p>
        </w:tc>
        <w:tc>
          <w:tcPr>
            <w:tcW w:w="796" w:type="dxa"/>
          </w:tcPr>
          <w:p w:rsidR="00863F60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 ч</w:t>
            </w:r>
          </w:p>
        </w:tc>
        <w:tc>
          <w:tcPr>
            <w:tcW w:w="2417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863F60" w:rsidRPr="00850289" w:rsidRDefault="00863F60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</w:tcPr>
          <w:p w:rsidR="001929AF" w:rsidRPr="00850289" w:rsidRDefault="001929AF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205B1C" w:rsidRPr="00850289" w:rsidRDefault="00205B1C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Современный рынок труда и его требования к профессионалу.</w:t>
            </w:r>
          </w:p>
          <w:p w:rsidR="00205B1C" w:rsidRPr="00850289" w:rsidRDefault="00205B1C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Определение изменений состава профессий на одном из  предприятий за последние пять лет.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</w:tcPr>
          <w:p w:rsidR="001929AF" w:rsidRPr="00850289" w:rsidRDefault="001929AF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205B1C" w:rsidRPr="00850289" w:rsidRDefault="00205B1C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Пути получения профессии.</w:t>
            </w:r>
          </w:p>
          <w:p w:rsidR="00205B1C" w:rsidRPr="00850289" w:rsidRDefault="00205B1C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Письменная работа « Мой путь в профессию».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</w:tcPr>
          <w:p w:rsidR="001929AF" w:rsidRPr="00850289" w:rsidRDefault="001929AF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205B1C" w:rsidRPr="00850289" w:rsidRDefault="00205B1C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Моя профессиональная карьера.</w:t>
            </w:r>
          </w:p>
          <w:p w:rsidR="00205B1C" w:rsidRPr="00850289" w:rsidRDefault="00205B1C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145D5D" w:rsidRPr="00850289" w:rsidRDefault="00712982" w:rsidP="00555A8D">
            <w:pPr>
              <w:spacing w:line="240" w:lineRule="atLeast"/>
              <w:ind w:left="14" w:right="49" w:firstLine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="00145D5D" w:rsidRPr="00850289">
              <w:rPr>
                <w:rFonts w:ascii="Times New Roman" w:hAnsi="Times New Roman" w:cs="Times New Roman"/>
                <w:sz w:val="28"/>
                <w:szCs w:val="28"/>
              </w:rPr>
              <w:t>профессиональный план как средство реализации программы личностного и профессионального роста человека.</w:t>
            </w:r>
          </w:p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Анализ личного профессионального плана.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</w:tcPr>
          <w:p w:rsidR="001929AF" w:rsidRPr="00850289" w:rsidRDefault="001929AF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205B1C" w:rsidRPr="00850289" w:rsidRDefault="00205B1C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Оценка способности школьников к выбору профессии.</w:t>
            </w:r>
          </w:p>
          <w:p w:rsidR="00205B1C" w:rsidRPr="00850289" w:rsidRDefault="006C64A4" w:rsidP="00555A8D">
            <w:pPr>
              <w:spacing w:line="240" w:lineRule="atLeast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796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Определение способности школьников к выбору профессии.</w:t>
            </w: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</w:tcPr>
          <w:p w:rsidR="001929AF" w:rsidRPr="00850289" w:rsidRDefault="001929AF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205B1C" w:rsidRPr="00850289" w:rsidRDefault="0080253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Профконсультационные</w:t>
            </w:r>
            <w:proofErr w:type="spellEnd"/>
            <w:r w:rsidRPr="00850289">
              <w:rPr>
                <w:rFonts w:ascii="Times New Roman" w:hAnsi="Times New Roman" w:cs="Times New Roman"/>
                <w:sz w:val="28"/>
                <w:szCs w:val="28"/>
              </w:rPr>
              <w:t xml:space="preserve"> услуги.</w:t>
            </w:r>
          </w:p>
        </w:tc>
        <w:tc>
          <w:tcPr>
            <w:tcW w:w="796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205B1C" w:rsidRPr="00850289" w:rsidRDefault="00DF1767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 w:rsidRPr="00850289">
              <w:rPr>
                <w:rFonts w:ascii="Times New Roman" w:hAnsi="Times New Roman" w:cs="Times New Roman"/>
                <w:sz w:val="28"/>
                <w:szCs w:val="28"/>
              </w:rPr>
              <w:t>профконсультации</w:t>
            </w:r>
            <w:proofErr w:type="spellEnd"/>
          </w:p>
        </w:tc>
        <w:tc>
          <w:tcPr>
            <w:tcW w:w="2133" w:type="dxa"/>
          </w:tcPr>
          <w:p w:rsidR="00205B1C" w:rsidRPr="00850289" w:rsidRDefault="00205B1C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ADA" w:rsidRPr="00850289" w:rsidTr="00232ADA">
        <w:trPr>
          <w:jc w:val="center"/>
        </w:trPr>
        <w:tc>
          <w:tcPr>
            <w:tcW w:w="534" w:type="dxa"/>
          </w:tcPr>
          <w:p w:rsidR="0080253A" w:rsidRPr="00850289" w:rsidRDefault="0080253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0253A" w:rsidRPr="00850289" w:rsidRDefault="0080253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0253A" w:rsidRPr="00850289" w:rsidRDefault="0080253A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0253A" w:rsidRPr="00850289" w:rsidRDefault="0080253A" w:rsidP="00555A8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8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796" w:type="dxa"/>
          </w:tcPr>
          <w:p w:rsidR="0080253A" w:rsidRPr="00850289" w:rsidRDefault="0080253A" w:rsidP="00555A8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2417" w:type="dxa"/>
          </w:tcPr>
          <w:p w:rsidR="0080253A" w:rsidRPr="00850289" w:rsidRDefault="00DF1767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33" w:type="dxa"/>
          </w:tcPr>
          <w:p w:rsidR="0080253A" w:rsidRPr="00850289" w:rsidRDefault="00DF1767" w:rsidP="00555A8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2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B02083" w:rsidRPr="00850289" w:rsidRDefault="00B02083" w:rsidP="00555A8D">
      <w:pPr>
        <w:spacing w:after="0" w:line="240" w:lineRule="atLeast"/>
        <w:ind w:left="-1702" w:right="11117"/>
        <w:rPr>
          <w:rFonts w:ascii="Times New Roman" w:hAnsi="Times New Roman" w:cs="Times New Roman"/>
          <w:sz w:val="28"/>
          <w:szCs w:val="28"/>
        </w:rPr>
      </w:pPr>
    </w:p>
    <w:p w:rsidR="00850289" w:rsidRPr="00850289" w:rsidRDefault="00850289" w:rsidP="00555A8D">
      <w:pPr>
        <w:tabs>
          <w:tab w:val="left" w:pos="9355"/>
        </w:tabs>
        <w:spacing w:after="0" w:line="240" w:lineRule="atLeast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8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jc w:val="both"/>
        <w:rPr>
          <w:sz w:val="28"/>
          <w:szCs w:val="28"/>
        </w:rPr>
      </w:pPr>
      <w:proofErr w:type="spellStart"/>
      <w:r w:rsidRPr="00850289">
        <w:rPr>
          <w:spacing w:val="-13"/>
          <w:sz w:val="28"/>
          <w:szCs w:val="28"/>
        </w:rPr>
        <w:t>А</w:t>
      </w:r>
      <w:r w:rsidRPr="00850289">
        <w:rPr>
          <w:spacing w:val="-7"/>
          <w:sz w:val="28"/>
          <w:szCs w:val="28"/>
        </w:rPr>
        <w:t>б</w:t>
      </w:r>
      <w:r w:rsidRPr="00850289">
        <w:rPr>
          <w:spacing w:val="-15"/>
          <w:sz w:val="28"/>
          <w:szCs w:val="28"/>
        </w:rPr>
        <w:t>у</w:t>
      </w:r>
      <w:r w:rsidRPr="00850289">
        <w:rPr>
          <w:sz w:val="28"/>
          <w:szCs w:val="28"/>
        </w:rPr>
        <w:t>льх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но</w:t>
      </w:r>
      <w:r w:rsidRPr="00850289">
        <w:rPr>
          <w:spacing w:val="-3"/>
          <w:sz w:val="28"/>
          <w:szCs w:val="28"/>
        </w:rPr>
        <w:t>в</w:t>
      </w:r>
      <w:r w:rsidRPr="00850289">
        <w:rPr>
          <w:spacing w:val="-1"/>
          <w:sz w:val="28"/>
          <w:szCs w:val="28"/>
        </w:rPr>
        <w:t>а</w:t>
      </w:r>
      <w:proofErr w:type="spellEnd"/>
      <w:r w:rsidRPr="00850289">
        <w:rPr>
          <w:sz w:val="28"/>
          <w:szCs w:val="28"/>
        </w:rPr>
        <w:t>–</w:t>
      </w:r>
      <w:proofErr w:type="spellStart"/>
      <w:r w:rsidRPr="00850289">
        <w:rPr>
          <w:sz w:val="28"/>
          <w:szCs w:val="28"/>
        </w:rPr>
        <w:t>Сл</w:t>
      </w:r>
      <w:r w:rsidRPr="00850289">
        <w:rPr>
          <w:spacing w:val="-1"/>
          <w:sz w:val="28"/>
          <w:szCs w:val="28"/>
        </w:rPr>
        <w:t>а</w:t>
      </w:r>
      <w:r w:rsidRPr="00850289">
        <w:rPr>
          <w:spacing w:val="-3"/>
          <w:sz w:val="28"/>
          <w:szCs w:val="28"/>
        </w:rPr>
        <w:t>в</w:t>
      </w:r>
      <w:r w:rsidRPr="00850289">
        <w:rPr>
          <w:spacing w:val="-1"/>
          <w:sz w:val="28"/>
          <w:szCs w:val="28"/>
        </w:rPr>
        <w:t>с</w:t>
      </w:r>
      <w:r w:rsidRPr="00850289">
        <w:rPr>
          <w:spacing w:val="-4"/>
          <w:sz w:val="28"/>
          <w:szCs w:val="28"/>
        </w:rPr>
        <w:t>к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я</w:t>
      </w:r>
      <w:proofErr w:type="spellEnd"/>
      <w:r w:rsidRPr="00850289">
        <w:rPr>
          <w:spacing w:val="2"/>
          <w:sz w:val="28"/>
          <w:szCs w:val="28"/>
        </w:rPr>
        <w:t xml:space="preserve"> </w:t>
      </w:r>
      <w:r w:rsidRPr="00850289">
        <w:rPr>
          <w:sz w:val="28"/>
          <w:szCs w:val="28"/>
        </w:rPr>
        <w:t xml:space="preserve">К.А. </w:t>
      </w:r>
      <w:r w:rsidRPr="00850289">
        <w:rPr>
          <w:spacing w:val="-3"/>
          <w:sz w:val="28"/>
          <w:szCs w:val="28"/>
        </w:rPr>
        <w:t>С</w:t>
      </w:r>
      <w:r w:rsidRPr="00850289">
        <w:rPr>
          <w:spacing w:val="2"/>
          <w:sz w:val="28"/>
          <w:szCs w:val="28"/>
        </w:rPr>
        <w:t>т</w:t>
      </w:r>
      <w:r w:rsidRPr="00850289">
        <w:rPr>
          <w:sz w:val="28"/>
          <w:szCs w:val="28"/>
        </w:rPr>
        <w:t>р</w:t>
      </w:r>
      <w:r w:rsidRPr="00850289">
        <w:rPr>
          <w:spacing w:val="-9"/>
          <w:sz w:val="28"/>
          <w:szCs w:val="28"/>
        </w:rPr>
        <w:t>а</w:t>
      </w:r>
      <w:r w:rsidRPr="00850289">
        <w:rPr>
          <w:sz w:val="28"/>
          <w:szCs w:val="28"/>
        </w:rPr>
        <w:t>т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гия жи</w:t>
      </w:r>
      <w:r w:rsidRPr="00850289">
        <w:rPr>
          <w:spacing w:val="-2"/>
          <w:sz w:val="28"/>
          <w:szCs w:val="28"/>
        </w:rPr>
        <w:t>з</w:t>
      </w:r>
      <w:r w:rsidRPr="00850289">
        <w:rPr>
          <w:sz w:val="28"/>
          <w:szCs w:val="28"/>
        </w:rPr>
        <w:t>ни. – М.: Мы</w:t>
      </w:r>
      <w:r w:rsidRPr="00850289">
        <w:rPr>
          <w:spacing w:val="-2"/>
          <w:sz w:val="28"/>
          <w:szCs w:val="28"/>
        </w:rPr>
        <w:t>с</w:t>
      </w:r>
      <w:r w:rsidRPr="00850289">
        <w:rPr>
          <w:sz w:val="28"/>
          <w:szCs w:val="28"/>
        </w:rPr>
        <w:t>ль, 1991.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jc w:val="both"/>
        <w:rPr>
          <w:sz w:val="28"/>
          <w:szCs w:val="28"/>
        </w:rPr>
      </w:pPr>
      <w:proofErr w:type="spellStart"/>
      <w:r w:rsidRPr="00850289">
        <w:rPr>
          <w:sz w:val="28"/>
          <w:szCs w:val="28"/>
        </w:rPr>
        <w:t>Айз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нк</w:t>
      </w:r>
      <w:proofErr w:type="spellEnd"/>
      <w:r w:rsidRPr="00850289">
        <w:rPr>
          <w:sz w:val="28"/>
          <w:szCs w:val="28"/>
        </w:rPr>
        <w:t xml:space="preserve"> Г</w:t>
      </w:r>
      <w:r w:rsidRPr="00850289">
        <w:rPr>
          <w:spacing w:val="-2"/>
          <w:sz w:val="28"/>
          <w:szCs w:val="28"/>
        </w:rPr>
        <w:t>.</w:t>
      </w:r>
      <w:r w:rsidRPr="00850289">
        <w:rPr>
          <w:sz w:val="28"/>
          <w:szCs w:val="28"/>
        </w:rPr>
        <w:t>Ю. Пров</w:t>
      </w:r>
      <w:r w:rsidRPr="00850289">
        <w:rPr>
          <w:spacing w:val="-2"/>
          <w:sz w:val="28"/>
          <w:szCs w:val="28"/>
        </w:rPr>
        <w:t>е</w:t>
      </w:r>
      <w:r w:rsidRPr="00850289">
        <w:rPr>
          <w:sz w:val="28"/>
          <w:szCs w:val="28"/>
        </w:rPr>
        <w:t>рьте</w:t>
      </w:r>
      <w:r w:rsidRPr="00850289">
        <w:rPr>
          <w:spacing w:val="-1"/>
          <w:sz w:val="28"/>
          <w:szCs w:val="28"/>
        </w:rPr>
        <w:t xml:space="preserve"> с</w:t>
      </w:r>
      <w:r w:rsidRPr="00850289">
        <w:rPr>
          <w:sz w:val="28"/>
          <w:szCs w:val="28"/>
        </w:rPr>
        <w:t xml:space="preserve">вои 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по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об</w:t>
      </w:r>
      <w:r w:rsidRPr="00850289">
        <w:rPr>
          <w:spacing w:val="1"/>
          <w:sz w:val="28"/>
          <w:szCs w:val="28"/>
        </w:rPr>
        <w:t>н</w:t>
      </w:r>
      <w:r w:rsidRPr="00850289">
        <w:rPr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ти.</w:t>
      </w:r>
      <w:r w:rsidRPr="00850289">
        <w:rPr>
          <w:spacing w:val="3"/>
          <w:sz w:val="28"/>
          <w:szCs w:val="28"/>
        </w:rPr>
        <w:t xml:space="preserve"> </w:t>
      </w:r>
      <w:r w:rsidRPr="00850289">
        <w:rPr>
          <w:sz w:val="28"/>
          <w:szCs w:val="28"/>
        </w:rPr>
        <w:t>– М</w:t>
      </w:r>
      <w:r w:rsidRPr="00850289">
        <w:rPr>
          <w:spacing w:val="-3"/>
          <w:sz w:val="28"/>
          <w:szCs w:val="28"/>
        </w:rPr>
        <w:t>.</w:t>
      </w:r>
      <w:r w:rsidRPr="00850289">
        <w:rPr>
          <w:sz w:val="28"/>
          <w:szCs w:val="28"/>
        </w:rPr>
        <w:t>, П</w:t>
      </w:r>
      <w:r w:rsidRPr="00850289">
        <w:rPr>
          <w:spacing w:val="-2"/>
          <w:sz w:val="28"/>
          <w:szCs w:val="28"/>
        </w:rPr>
        <w:t>е</w:t>
      </w:r>
      <w:r w:rsidRPr="00850289">
        <w:rPr>
          <w:sz w:val="28"/>
          <w:szCs w:val="28"/>
        </w:rPr>
        <w:t>д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гогика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– Пр</w:t>
      </w:r>
      <w:r w:rsidRPr="00850289">
        <w:rPr>
          <w:spacing w:val="-2"/>
          <w:sz w:val="28"/>
          <w:szCs w:val="28"/>
        </w:rPr>
        <w:t>е</w:t>
      </w:r>
      <w:r w:rsidRPr="00850289">
        <w:rPr>
          <w:spacing w:val="1"/>
          <w:sz w:val="28"/>
          <w:szCs w:val="28"/>
        </w:rPr>
        <w:t>с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 xml:space="preserve">, </w:t>
      </w:r>
      <w:r w:rsidRPr="00850289">
        <w:rPr>
          <w:spacing w:val="2"/>
          <w:sz w:val="28"/>
          <w:szCs w:val="28"/>
        </w:rPr>
        <w:t>1</w:t>
      </w:r>
      <w:r w:rsidRPr="00850289">
        <w:rPr>
          <w:sz w:val="28"/>
          <w:szCs w:val="28"/>
        </w:rPr>
        <w:t>997.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ind w:right="113"/>
        <w:jc w:val="both"/>
        <w:rPr>
          <w:sz w:val="28"/>
          <w:szCs w:val="28"/>
        </w:rPr>
      </w:pPr>
      <w:proofErr w:type="spellStart"/>
      <w:r w:rsidRPr="00850289">
        <w:rPr>
          <w:sz w:val="28"/>
          <w:szCs w:val="28"/>
        </w:rPr>
        <w:t>Ал</w:t>
      </w:r>
      <w:r w:rsidRPr="00850289">
        <w:rPr>
          <w:spacing w:val="-3"/>
          <w:sz w:val="28"/>
          <w:szCs w:val="28"/>
        </w:rPr>
        <w:t>б</w:t>
      </w:r>
      <w:r w:rsidRPr="00850289">
        <w:rPr>
          <w:spacing w:val="-1"/>
          <w:sz w:val="28"/>
          <w:szCs w:val="28"/>
        </w:rPr>
        <w:t>е</w:t>
      </w:r>
      <w:r w:rsidRPr="00850289">
        <w:rPr>
          <w:spacing w:val="-3"/>
          <w:sz w:val="28"/>
          <w:szCs w:val="28"/>
        </w:rPr>
        <w:t>р</w:t>
      </w:r>
      <w:r w:rsidRPr="00850289">
        <w:rPr>
          <w:sz w:val="28"/>
          <w:szCs w:val="28"/>
        </w:rPr>
        <w:t>ти</w:t>
      </w:r>
      <w:proofErr w:type="spellEnd"/>
      <w:r w:rsidRPr="00850289">
        <w:rPr>
          <w:spacing w:val="39"/>
          <w:sz w:val="28"/>
          <w:szCs w:val="28"/>
        </w:rPr>
        <w:t xml:space="preserve"> </w:t>
      </w:r>
      <w:r w:rsidRPr="00850289">
        <w:rPr>
          <w:spacing w:val="-31"/>
          <w:sz w:val="28"/>
          <w:szCs w:val="28"/>
        </w:rPr>
        <w:t>Р</w:t>
      </w:r>
      <w:r w:rsidRPr="00850289">
        <w:rPr>
          <w:sz w:val="28"/>
          <w:szCs w:val="28"/>
        </w:rPr>
        <w:t>.Е.,</w:t>
      </w:r>
      <w:r w:rsidRPr="00850289">
        <w:rPr>
          <w:spacing w:val="37"/>
          <w:sz w:val="28"/>
          <w:szCs w:val="28"/>
        </w:rPr>
        <w:t xml:space="preserve"> </w:t>
      </w:r>
      <w:proofErr w:type="spellStart"/>
      <w:r w:rsidRPr="00850289">
        <w:rPr>
          <w:sz w:val="28"/>
          <w:szCs w:val="28"/>
        </w:rPr>
        <w:t>Э</w:t>
      </w:r>
      <w:r w:rsidRPr="00850289">
        <w:rPr>
          <w:spacing w:val="-1"/>
          <w:sz w:val="28"/>
          <w:szCs w:val="28"/>
        </w:rPr>
        <w:t>мм</w:t>
      </w:r>
      <w:r w:rsidRPr="00850289">
        <w:rPr>
          <w:sz w:val="28"/>
          <w:szCs w:val="28"/>
        </w:rPr>
        <w:t>онс</w:t>
      </w:r>
      <w:proofErr w:type="spellEnd"/>
      <w:r w:rsidRPr="00850289">
        <w:rPr>
          <w:spacing w:val="39"/>
          <w:sz w:val="28"/>
          <w:szCs w:val="28"/>
        </w:rPr>
        <w:t xml:space="preserve"> </w:t>
      </w:r>
      <w:r w:rsidRPr="00850289">
        <w:rPr>
          <w:sz w:val="28"/>
          <w:szCs w:val="28"/>
        </w:rPr>
        <w:t>М.Л.</w:t>
      </w:r>
      <w:r w:rsidRPr="00850289">
        <w:rPr>
          <w:spacing w:val="38"/>
          <w:sz w:val="28"/>
          <w:szCs w:val="28"/>
        </w:rPr>
        <w:t xml:space="preserve"> </w:t>
      </w:r>
      <w:r w:rsidRPr="00850289">
        <w:rPr>
          <w:spacing w:val="-22"/>
          <w:sz w:val="28"/>
          <w:szCs w:val="28"/>
        </w:rPr>
        <w:t>У</w:t>
      </w:r>
      <w:r w:rsidRPr="00850289">
        <w:rPr>
          <w:spacing w:val="-1"/>
          <w:sz w:val="28"/>
          <w:szCs w:val="28"/>
        </w:rPr>
        <w:t>ме</w:t>
      </w:r>
      <w:r w:rsidRPr="00850289">
        <w:rPr>
          <w:sz w:val="28"/>
          <w:szCs w:val="28"/>
        </w:rPr>
        <w:t>й</w:t>
      </w:r>
      <w:r w:rsidRPr="00850289">
        <w:rPr>
          <w:spacing w:val="39"/>
          <w:sz w:val="28"/>
          <w:szCs w:val="28"/>
        </w:rPr>
        <w:t xml:space="preserve"> </w:t>
      </w:r>
      <w:r w:rsidRPr="00850289">
        <w:rPr>
          <w:sz w:val="28"/>
          <w:szCs w:val="28"/>
        </w:rPr>
        <w:t>п</w:t>
      </w:r>
      <w:r w:rsidRPr="00850289">
        <w:rPr>
          <w:spacing w:val="4"/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pacing w:val="-2"/>
          <w:sz w:val="28"/>
          <w:szCs w:val="28"/>
        </w:rPr>
        <w:t>т</w:t>
      </w:r>
      <w:r w:rsidRPr="00850289">
        <w:rPr>
          <w:spacing w:val="-5"/>
          <w:sz w:val="28"/>
          <w:szCs w:val="28"/>
        </w:rPr>
        <w:t>о</w:t>
      </w:r>
      <w:r w:rsidRPr="00850289">
        <w:rPr>
          <w:sz w:val="28"/>
          <w:szCs w:val="28"/>
        </w:rPr>
        <w:t>ять</w:t>
      </w:r>
      <w:r w:rsidRPr="00850289">
        <w:rPr>
          <w:spacing w:val="38"/>
          <w:sz w:val="28"/>
          <w:szCs w:val="28"/>
        </w:rPr>
        <w:t xml:space="preserve"> </w:t>
      </w:r>
      <w:r w:rsidRPr="00850289">
        <w:rPr>
          <w:sz w:val="28"/>
          <w:szCs w:val="28"/>
        </w:rPr>
        <w:t>за</w:t>
      </w:r>
      <w:r w:rsidRPr="00850289">
        <w:rPr>
          <w:spacing w:val="37"/>
          <w:sz w:val="28"/>
          <w:szCs w:val="28"/>
        </w:rPr>
        <w:t xml:space="preserve"> </w:t>
      </w:r>
      <w:r w:rsidRPr="00850289">
        <w:rPr>
          <w:spacing w:val="1"/>
          <w:sz w:val="28"/>
          <w:szCs w:val="28"/>
        </w:rPr>
        <w:t>с</w:t>
      </w:r>
      <w:r w:rsidRPr="00850289">
        <w:rPr>
          <w:spacing w:val="-1"/>
          <w:sz w:val="28"/>
          <w:szCs w:val="28"/>
        </w:rPr>
        <w:t>е</w:t>
      </w:r>
      <w:r w:rsidRPr="00850289">
        <w:rPr>
          <w:spacing w:val="-5"/>
          <w:sz w:val="28"/>
          <w:szCs w:val="28"/>
        </w:rPr>
        <w:t>б</w:t>
      </w:r>
      <w:r w:rsidRPr="00850289">
        <w:rPr>
          <w:sz w:val="28"/>
          <w:szCs w:val="28"/>
        </w:rPr>
        <w:t>я!</w:t>
      </w:r>
      <w:r w:rsidRPr="00850289">
        <w:rPr>
          <w:spacing w:val="39"/>
          <w:sz w:val="28"/>
          <w:szCs w:val="28"/>
        </w:rPr>
        <w:t xml:space="preserve"> </w:t>
      </w:r>
      <w:r w:rsidRPr="00850289">
        <w:rPr>
          <w:sz w:val="28"/>
          <w:szCs w:val="28"/>
        </w:rPr>
        <w:t>Кл</w:t>
      </w:r>
      <w:r w:rsidRPr="00850289">
        <w:rPr>
          <w:spacing w:val="-9"/>
          <w:sz w:val="28"/>
          <w:szCs w:val="28"/>
        </w:rPr>
        <w:t>ю</w:t>
      </w:r>
      <w:r w:rsidRPr="00850289">
        <w:rPr>
          <w:sz w:val="28"/>
          <w:szCs w:val="28"/>
        </w:rPr>
        <w:t>ч</w:t>
      </w:r>
      <w:r w:rsidRPr="00850289">
        <w:rPr>
          <w:spacing w:val="37"/>
          <w:sz w:val="28"/>
          <w:szCs w:val="28"/>
        </w:rPr>
        <w:t xml:space="preserve"> </w:t>
      </w:r>
      <w:r w:rsidRPr="00850289">
        <w:rPr>
          <w:sz w:val="28"/>
          <w:szCs w:val="28"/>
        </w:rPr>
        <w:t>к</w:t>
      </w:r>
      <w:r w:rsidRPr="00850289">
        <w:rPr>
          <w:spacing w:val="38"/>
          <w:sz w:val="28"/>
          <w:szCs w:val="28"/>
        </w:rPr>
        <w:t xml:space="preserve"> </w:t>
      </w:r>
      <w:proofErr w:type="spellStart"/>
      <w:r w:rsidRPr="00850289">
        <w:rPr>
          <w:spacing w:val="3"/>
          <w:sz w:val="28"/>
          <w:szCs w:val="28"/>
        </w:rPr>
        <w:t>с</w:t>
      </w:r>
      <w:r w:rsidRPr="00850289">
        <w:rPr>
          <w:spacing w:val="-1"/>
          <w:sz w:val="28"/>
          <w:szCs w:val="28"/>
        </w:rPr>
        <w:t>ам</w:t>
      </w:r>
      <w:r w:rsidRPr="00850289">
        <w:rPr>
          <w:spacing w:val="-5"/>
          <w:sz w:val="28"/>
          <w:szCs w:val="28"/>
        </w:rPr>
        <w:t>оу</w:t>
      </w:r>
      <w:r w:rsidRPr="00850289">
        <w:rPr>
          <w:spacing w:val="2"/>
          <w:sz w:val="28"/>
          <w:szCs w:val="28"/>
        </w:rPr>
        <w:t>т</w:t>
      </w:r>
      <w:r w:rsidRPr="00850289">
        <w:rPr>
          <w:sz w:val="28"/>
          <w:szCs w:val="28"/>
        </w:rPr>
        <w:t>в</w:t>
      </w:r>
      <w:r w:rsidRPr="00850289">
        <w:rPr>
          <w:spacing w:val="-2"/>
          <w:sz w:val="28"/>
          <w:szCs w:val="28"/>
        </w:rPr>
        <w:t>е</w:t>
      </w:r>
      <w:r w:rsidRPr="00850289">
        <w:rPr>
          <w:sz w:val="28"/>
          <w:szCs w:val="28"/>
        </w:rPr>
        <w:t>ржд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ющ</w:t>
      </w:r>
      <w:r w:rsidRPr="00850289">
        <w:rPr>
          <w:spacing w:val="-1"/>
          <w:sz w:val="28"/>
          <w:szCs w:val="28"/>
        </w:rPr>
        <w:t>е</w:t>
      </w:r>
      <w:r w:rsidRPr="00850289">
        <w:rPr>
          <w:spacing w:val="3"/>
          <w:sz w:val="28"/>
          <w:szCs w:val="28"/>
        </w:rPr>
        <w:t>м</w:t>
      </w:r>
      <w:r w:rsidRPr="00850289">
        <w:rPr>
          <w:sz w:val="28"/>
          <w:szCs w:val="28"/>
        </w:rPr>
        <w:t>у</w:t>
      </w:r>
      <w:proofErr w:type="spellEnd"/>
      <w:r w:rsidRPr="00850289">
        <w:rPr>
          <w:sz w:val="28"/>
          <w:szCs w:val="28"/>
        </w:rPr>
        <w:t xml:space="preserve"> по</w:t>
      </w:r>
      <w:r w:rsidRPr="00850289">
        <w:rPr>
          <w:spacing w:val="-3"/>
          <w:sz w:val="28"/>
          <w:szCs w:val="28"/>
        </w:rPr>
        <w:t>в</w:t>
      </w:r>
      <w:r w:rsidRPr="00850289">
        <w:rPr>
          <w:spacing w:val="-4"/>
          <w:sz w:val="28"/>
          <w:szCs w:val="28"/>
        </w:rPr>
        <w:t>е</w:t>
      </w:r>
      <w:r w:rsidRPr="00850289">
        <w:rPr>
          <w:sz w:val="28"/>
          <w:szCs w:val="28"/>
        </w:rPr>
        <w:t>д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нию. – М., 1992.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ind w:right="338"/>
        <w:jc w:val="both"/>
        <w:rPr>
          <w:sz w:val="28"/>
          <w:szCs w:val="28"/>
        </w:rPr>
      </w:pPr>
      <w:r w:rsidRPr="00850289">
        <w:rPr>
          <w:sz w:val="28"/>
          <w:szCs w:val="28"/>
        </w:rPr>
        <w:t>А</w:t>
      </w:r>
      <w:r w:rsidRPr="00850289">
        <w:rPr>
          <w:spacing w:val="-3"/>
          <w:sz w:val="28"/>
          <w:szCs w:val="28"/>
        </w:rPr>
        <w:t>р</w:t>
      </w:r>
      <w:r w:rsidRPr="00850289">
        <w:rPr>
          <w:sz w:val="28"/>
          <w:szCs w:val="28"/>
        </w:rPr>
        <w:t>т</w:t>
      </w:r>
      <w:r w:rsidRPr="00850289">
        <w:rPr>
          <w:spacing w:val="-9"/>
          <w:sz w:val="28"/>
          <w:szCs w:val="28"/>
        </w:rPr>
        <w:t>ю</w:t>
      </w:r>
      <w:r w:rsidRPr="00850289">
        <w:rPr>
          <w:spacing w:val="-8"/>
          <w:sz w:val="28"/>
          <w:szCs w:val="28"/>
        </w:rPr>
        <w:t>х</w:t>
      </w:r>
      <w:r w:rsidRPr="00850289">
        <w:rPr>
          <w:sz w:val="28"/>
          <w:szCs w:val="28"/>
        </w:rPr>
        <w:t>о</w:t>
      </w:r>
      <w:r w:rsidRPr="00850289">
        <w:rPr>
          <w:spacing w:val="-3"/>
          <w:sz w:val="28"/>
          <w:szCs w:val="28"/>
        </w:rPr>
        <w:t>в</w:t>
      </w:r>
      <w:r w:rsidRPr="00850289">
        <w:rPr>
          <w:sz w:val="28"/>
          <w:szCs w:val="28"/>
        </w:rPr>
        <w:t>а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 xml:space="preserve">И.С. </w:t>
      </w:r>
      <w:r w:rsidRPr="00850289">
        <w:rPr>
          <w:spacing w:val="-2"/>
          <w:sz w:val="28"/>
          <w:szCs w:val="28"/>
        </w:rPr>
        <w:t>В</w:t>
      </w:r>
      <w:r w:rsidRPr="00850289">
        <w:rPr>
          <w:spacing w:val="4"/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пи</w:t>
      </w:r>
      <w:r w:rsidRPr="00850289">
        <w:rPr>
          <w:spacing w:val="2"/>
          <w:sz w:val="28"/>
          <w:szCs w:val="28"/>
        </w:rPr>
        <w:t>т</w:t>
      </w:r>
      <w:r w:rsidRPr="00850289">
        <w:rPr>
          <w:spacing w:val="-9"/>
          <w:sz w:val="28"/>
          <w:szCs w:val="28"/>
        </w:rPr>
        <w:t>а</w:t>
      </w:r>
      <w:r w:rsidRPr="00850289">
        <w:rPr>
          <w:sz w:val="28"/>
          <w:szCs w:val="28"/>
        </w:rPr>
        <w:t>т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льн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я р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б</w:t>
      </w:r>
      <w:r w:rsidRPr="00850289">
        <w:rPr>
          <w:spacing w:val="-3"/>
          <w:sz w:val="28"/>
          <w:szCs w:val="28"/>
        </w:rPr>
        <w:t>о</w:t>
      </w:r>
      <w:r w:rsidRPr="00850289">
        <w:rPr>
          <w:spacing w:val="2"/>
          <w:sz w:val="28"/>
          <w:szCs w:val="28"/>
        </w:rPr>
        <w:t>т</w:t>
      </w:r>
      <w:r w:rsidRPr="00850289">
        <w:rPr>
          <w:sz w:val="28"/>
          <w:szCs w:val="28"/>
        </w:rPr>
        <w:t>а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с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п</w:t>
      </w:r>
      <w:r w:rsidRPr="00850289">
        <w:rPr>
          <w:spacing w:val="-8"/>
          <w:sz w:val="28"/>
          <w:szCs w:val="28"/>
        </w:rPr>
        <w:t>о</w:t>
      </w:r>
      <w:r w:rsidRPr="00850289">
        <w:rPr>
          <w:sz w:val="28"/>
          <w:szCs w:val="28"/>
        </w:rPr>
        <w:t>др</w:t>
      </w:r>
      <w:r w:rsidRPr="00850289">
        <w:rPr>
          <w:spacing w:val="4"/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т</w:t>
      </w:r>
      <w:r w:rsidRPr="00850289">
        <w:rPr>
          <w:spacing w:val="-4"/>
          <w:sz w:val="28"/>
          <w:szCs w:val="28"/>
        </w:rPr>
        <w:t>к</w:t>
      </w:r>
      <w:r w:rsidRPr="00850289">
        <w:rPr>
          <w:spacing w:val="-1"/>
          <w:sz w:val="28"/>
          <w:szCs w:val="28"/>
        </w:rPr>
        <w:t>ам</w:t>
      </w:r>
      <w:r w:rsidRPr="00850289">
        <w:rPr>
          <w:sz w:val="28"/>
          <w:szCs w:val="28"/>
        </w:rPr>
        <w:t xml:space="preserve">и: </w:t>
      </w:r>
      <w:r w:rsidRPr="00850289">
        <w:rPr>
          <w:spacing w:val="1"/>
          <w:sz w:val="28"/>
          <w:szCs w:val="28"/>
        </w:rPr>
        <w:t>з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нятия,</w:t>
      </w:r>
      <w:r w:rsidRPr="00850289">
        <w:rPr>
          <w:spacing w:val="-3"/>
          <w:sz w:val="28"/>
          <w:szCs w:val="28"/>
        </w:rPr>
        <w:t xml:space="preserve"> </w:t>
      </w:r>
      <w:r w:rsidRPr="00850289">
        <w:rPr>
          <w:sz w:val="28"/>
          <w:szCs w:val="28"/>
        </w:rPr>
        <w:t>игры,</w:t>
      </w:r>
      <w:r w:rsidRPr="00850289">
        <w:rPr>
          <w:spacing w:val="5"/>
          <w:sz w:val="28"/>
          <w:szCs w:val="28"/>
        </w:rPr>
        <w:t xml:space="preserve"> </w:t>
      </w:r>
      <w:r w:rsidRPr="00850289">
        <w:rPr>
          <w:sz w:val="28"/>
          <w:szCs w:val="28"/>
        </w:rPr>
        <w:t>т</w:t>
      </w:r>
      <w:r w:rsidRPr="00850289">
        <w:rPr>
          <w:spacing w:val="3"/>
          <w:sz w:val="28"/>
          <w:szCs w:val="28"/>
        </w:rPr>
        <w:t>е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ты. – М.: П</w:t>
      </w:r>
      <w:r w:rsidRPr="00850289">
        <w:rPr>
          <w:spacing w:val="-2"/>
          <w:sz w:val="28"/>
          <w:szCs w:val="28"/>
        </w:rPr>
        <w:t>е</w:t>
      </w:r>
      <w:r w:rsidRPr="00850289">
        <w:rPr>
          <w:sz w:val="28"/>
          <w:szCs w:val="28"/>
        </w:rPr>
        <w:t>р</w:t>
      </w:r>
      <w:r w:rsidRPr="00850289">
        <w:rPr>
          <w:spacing w:val="-3"/>
          <w:sz w:val="28"/>
          <w:szCs w:val="28"/>
        </w:rPr>
        <w:t>в</w:t>
      </w:r>
      <w:r w:rsidRPr="00850289">
        <w:rPr>
          <w:spacing w:val="4"/>
          <w:sz w:val="28"/>
          <w:szCs w:val="28"/>
        </w:rPr>
        <w:t>о</w:t>
      </w:r>
      <w:r w:rsidRPr="00850289">
        <w:rPr>
          <w:sz w:val="28"/>
          <w:szCs w:val="28"/>
        </w:rPr>
        <w:t>е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pacing w:val="3"/>
          <w:sz w:val="28"/>
          <w:szCs w:val="28"/>
        </w:rPr>
        <w:t>с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н</w:t>
      </w:r>
      <w:r w:rsidRPr="00850289">
        <w:rPr>
          <w:spacing w:val="-2"/>
          <w:sz w:val="28"/>
          <w:szCs w:val="28"/>
        </w:rPr>
        <w:t>т</w:t>
      </w:r>
      <w:r w:rsidRPr="00850289">
        <w:rPr>
          <w:sz w:val="28"/>
          <w:szCs w:val="28"/>
        </w:rPr>
        <w:t>ября, 2003.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jc w:val="both"/>
        <w:rPr>
          <w:sz w:val="28"/>
          <w:szCs w:val="28"/>
        </w:rPr>
      </w:pPr>
      <w:proofErr w:type="spellStart"/>
      <w:r w:rsidRPr="00850289">
        <w:rPr>
          <w:spacing w:val="-13"/>
          <w:sz w:val="28"/>
          <w:szCs w:val="28"/>
        </w:rPr>
        <w:lastRenderedPageBreak/>
        <w:t>А</w:t>
      </w:r>
      <w:r w:rsidRPr="00850289">
        <w:rPr>
          <w:sz w:val="28"/>
          <w:szCs w:val="28"/>
        </w:rPr>
        <w:t>т</w:t>
      </w:r>
      <w:r w:rsidRPr="00850289">
        <w:rPr>
          <w:spacing w:val="-3"/>
          <w:sz w:val="28"/>
          <w:szCs w:val="28"/>
        </w:rPr>
        <w:t>в</w:t>
      </w:r>
      <w:r w:rsidRPr="00850289">
        <w:rPr>
          <w:spacing w:val="-9"/>
          <w:sz w:val="28"/>
          <w:szCs w:val="28"/>
        </w:rPr>
        <w:t>а</w:t>
      </w:r>
      <w:r w:rsidRPr="00850289">
        <w:rPr>
          <w:sz w:val="28"/>
          <w:szCs w:val="28"/>
        </w:rPr>
        <w:t>т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р</w:t>
      </w:r>
      <w:proofErr w:type="spellEnd"/>
      <w:r w:rsidRPr="00850289">
        <w:rPr>
          <w:sz w:val="28"/>
          <w:szCs w:val="28"/>
        </w:rPr>
        <w:t xml:space="preserve"> И. Я </w:t>
      </w:r>
      <w:r w:rsidRPr="00850289">
        <w:rPr>
          <w:spacing w:val="-3"/>
          <w:sz w:val="28"/>
          <w:szCs w:val="28"/>
        </w:rPr>
        <w:t>в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с</w:t>
      </w:r>
      <w:r w:rsidRPr="00850289">
        <w:rPr>
          <w:spacing w:val="1"/>
          <w:sz w:val="28"/>
          <w:szCs w:val="28"/>
        </w:rPr>
        <w:t xml:space="preserve"> </w:t>
      </w:r>
      <w:r w:rsidRPr="00850289">
        <w:rPr>
          <w:spacing w:val="-1"/>
          <w:sz w:val="28"/>
          <w:szCs w:val="28"/>
        </w:rPr>
        <w:t>с</w:t>
      </w:r>
      <w:r w:rsidRPr="00850289">
        <w:rPr>
          <w:spacing w:val="4"/>
          <w:sz w:val="28"/>
          <w:szCs w:val="28"/>
        </w:rPr>
        <w:t>л</w:t>
      </w:r>
      <w:r w:rsidRPr="00850289">
        <w:rPr>
          <w:spacing w:val="-5"/>
          <w:sz w:val="28"/>
          <w:szCs w:val="28"/>
        </w:rPr>
        <w:t>у</w:t>
      </w:r>
      <w:r w:rsidRPr="00850289">
        <w:rPr>
          <w:sz w:val="28"/>
          <w:szCs w:val="28"/>
        </w:rPr>
        <w:t>ш</w:t>
      </w:r>
      <w:r w:rsidRPr="00850289">
        <w:rPr>
          <w:spacing w:val="1"/>
          <w:sz w:val="28"/>
          <w:szCs w:val="28"/>
        </w:rPr>
        <w:t>а</w:t>
      </w:r>
      <w:r w:rsidRPr="00850289">
        <w:rPr>
          <w:sz w:val="28"/>
          <w:szCs w:val="28"/>
        </w:rPr>
        <w:t>ю</w:t>
      </w:r>
      <w:r w:rsidRPr="00850289">
        <w:rPr>
          <w:spacing w:val="2"/>
          <w:sz w:val="28"/>
          <w:szCs w:val="28"/>
        </w:rPr>
        <w:t>…</w:t>
      </w:r>
      <w:r w:rsidRPr="00850289">
        <w:rPr>
          <w:sz w:val="28"/>
          <w:szCs w:val="28"/>
        </w:rPr>
        <w:t>-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М., 1988.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ind w:right="249"/>
        <w:jc w:val="both"/>
        <w:rPr>
          <w:sz w:val="28"/>
          <w:szCs w:val="28"/>
        </w:rPr>
      </w:pPr>
      <w:proofErr w:type="spellStart"/>
      <w:r w:rsidRPr="00850289">
        <w:rPr>
          <w:spacing w:val="-1"/>
          <w:sz w:val="28"/>
          <w:szCs w:val="28"/>
        </w:rPr>
        <w:t>Бе</w:t>
      </w:r>
      <w:r w:rsidRPr="00850289">
        <w:rPr>
          <w:sz w:val="28"/>
          <w:szCs w:val="28"/>
        </w:rPr>
        <w:t>ндю</w:t>
      </w:r>
      <w:r w:rsidRPr="00850289">
        <w:rPr>
          <w:spacing w:val="-12"/>
          <w:sz w:val="28"/>
          <w:szCs w:val="28"/>
        </w:rPr>
        <w:t>к</w:t>
      </w:r>
      <w:r w:rsidRPr="00850289">
        <w:rPr>
          <w:sz w:val="28"/>
          <w:szCs w:val="28"/>
        </w:rPr>
        <w:t>ов</w:t>
      </w:r>
      <w:proofErr w:type="spellEnd"/>
      <w:r w:rsidRPr="00850289">
        <w:rPr>
          <w:sz w:val="28"/>
          <w:szCs w:val="28"/>
        </w:rPr>
        <w:t xml:space="preserve"> М.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., С</w:t>
      </w:r>
      <w:r w:rsidRPr="00850289">
        <w:rPr>
          <w:spacing w:val="-2"/>
          <w:sz w:val="28"/>
          <w:szCs w:val="28"/>
        </w:rPr>
        <w:t>о</w:t>
      </w:r>
      <w:r w:rsidRPr="00850289">
        <w:rPr>
          <w:sz w:val="28"/>
          <w:szCs w:val="28"/>
        </w:rPr>
        <w:t>л</w:t>
      </w:r>
      <w:r w:rsidRPr="00850289">
        <w:rPr>
          <w:spacing w:val="-5"/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м</w:t>
      </w:r>
      <w:r w:rsidRPr="00850289">
        <w:rPr>
          <w:sz w:val="28"/>
          <w:szCs w:val="28"/>
        </w:rPr>
        <w:t xml:space="preserve">ин И.Л., </w:t>
      </w:r>
      <w:r w:rsidRPr="00850289">
        <w:rPr>
          <w:spacing w:val="-6"/>
          <w:sz w:val="28"/>
          <w:szCs w:val="28"/>
        </w:rPr>
        <w:t>Т</w:t>
      </w:r>
      <w:r w:rsidRPr="00850289">
        <w:rPr>
          <w:spacing w:val="-4"/>
          <w:sz w:val="28"/>
          <w:szCs w:val="28"/>
        </w:rPr>
        <w:t>к</w:t>
      </w:r>
      <w:r w:rsidRPr="00850289">
        <w:rPr>
          <w:spacing w:val="-11"/>
          <w:sz w:val="28"/>
          <w:szCs w:val="28"/>
        </w:rPr>
        <w:t>а</w:t>
      </w:r>
      <w:r w:rsidRPr="00850289">
        <w:rPr>
          <w:spacing w:val="-1"/>
          <w:sz w:val="28"/>
          <w:szCs w:val="28"/>
        </w:rPr>
        <w:t>че</w:t>
      </w:r>
      <w:r w:rsidRPr="00850289">
        <w:rPr>
          <w:sz w:val="28"/>
          <w:szCs w:val="28"/>
        </w:rPr>
        <w:t>н</w:t>
      </w:r>
      <w:r w:rsidRPr="00850289">
        <w:rPr>
          <w:spacing w:val="-12"/>
          <w:sz w:val="28"/>
          <w:szCs w:val="28"/>
        </w:rPr>
        <w:t>к</w:t>
      </w:r>
      <w:r w:rsidRPr="00850289">
        <w:rPr>
          <w:sz w:val="28"/>
          <w:szCs w:val="28"/>
        </w:rPr>
        <w:t>о Л.П.</w:t>
      </w:r>
      <w:r w:rsidRPr="00850289">
        <w:rPr>
          <w:spacing w:val="-3"/>
          <w:sz w:val="28"/>
          <w:szCs w:val="28"/>
        </w:rPr>
        <w:t xml:space="preserve"> </w:t>
      </w:r>
      <w:r w:rsidRPr="00850289">
        <w:rPr>
          <w:sz w:val="28"/>
          <w:szCs w:val="28"/>
        </w:rPr>
        <w:t>Аз</w:t>
      </w:r>
      <w:r w:rsidRPr="00850289">
        <w:rPr>
          <w:spacing w:val="-7"/>
          <w:sz w:val="28"/>
          <w:szCs w:val="28"/>
        </w:rPr>
        <w:t>б</w:t>
      </w:r>
      <w:r w:rsidRPr="00850289">
        <w:rPr>
          <w:spacing w:val="-5"/>
          <w:sz w:val="28"/>
          <w:szCs w:val="28"/>
        </w:rPr>
        <w:t>у</w:t>
      </w:r>
      <w:r w:rsidRPr="00850289">
        <w:rPr>
          <w:spacing w:val="-4"/>
          <w:sz w:val="28"/>
          <w:szCs w:val="28"/>
        </w:rPr>
        <w:t>к</w:t>
      </w:r>
      <w:r w:rsidRPr="00850289">
        <w:rPr>
          <w:sz w:val="28"/>
          <w:szCs w:val="28"/>
        </w:rPr>
        <w:t>а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профор</w:t>
      </w:r>
      <w:r w:rsidRPr="00850289">
        <w:rPr>
          <w:spacing w:val="1"/>
          <w:sz w:val="28"/>
          <w:szCs w:val="28"/>
        </w:rPr>
        <w:t>и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н</w:t>
      </w:r>
      <w:r w:rsidRPr="00850289">
        <w:rPr>
          <w:spacing w:val="2"/>
          <w:sz w:val="28"/>
          <w:szCs w:val="28"/>
        </w:rPr>
        <w:t>т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ц</w:t>
      </w:r>
      <w:r w:rsidRPr="00850289">
        <w:rPr>
          <w:spacing w:val="-2"/>
          <w:sz w:val="28"/>
          <w:szCs w:val="28"/>
        </w:rPr>
        <w:t>и</w:t>
      </w:r>
      <w:r w:rsidRPr="00850289">
        <w:rPr>
          <w:sz w:val="28"/>
          <w:szCs w:val="28"/>
        </w:rPr>
        <w:t>и X</w:t>
      </w:r>
      <w:r w:rsidRPr="00850289">
        <w:rPr>
          <w:spacing w:val="1"/>
          <w:sz w:val="28"/>
          <w:szCs w:val="28"/>
        </w:rPr>
        <w:t>X</w:t>
      </w:r>
      <w:r w:rsidRPr="00850289">
        <w:rPr>
          <w:sz w:val="28"/>
          <w:szCs w:val="28"/>
        </w:rPr>
        <w:t>I</w:t>
      </w:r>
      <w:r w:rsidRPr="00850289">
        <w:rPr>
          <w:spacing w:val="-4"/>
          <w:sz w:val="28"/>
          <w:szCs w:val="28"/>
        </w:rPr>
        <w:t xml:space="preserve"> </w:t>
      </w:r>
      <w:r w:rsidRPr="00850289">
        <w:rPr>
          <w:spacing w:val="-3"/>
          <w:sz w:val="28"/>
          <w:szCs w:val="28"/>
        </w:rPr>
        <w:t>в</w:t>
      </w:r>
      <w:r w:rsidRPr="00850289">
        <w:rPr>
          <w:spacing w:val="-1"/>
          <w:sz w:val="28"/>
          <w:szCs w:val="28"/>
        </w:rPr>
        <w:t>е</w:t>
      </w:r>
      <w:r w:rsidRPr="00850289">
        <w:rPr>
          <w:spacing w:val="-2"/>
          <w:sz w:val="28"/>
          <w:szCs w:val="28"/>
        </w:rPr>
        <w:t>к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.</w:t>
      </w:r>
      <w:r w:rsidRPr="00850289">
        <w:rPr>
          <w:spacing w:val="4"/>
          <w:sz w:val="28"/>
          <w:szCs w:val="28"/>
        </w:rPr>
        <w:t xml:space="preserve"> </w:t>
      </w:r>
      <w:r w:rsidRPr="00850289">
        <w:rPr>
          <w:sz w:val="28"/>
          <w:szCs w:val="28"/>
        </w:rPr>
        <w:t xml:space="preserve">– СПб.: </w:t>
      </w:r>
      <w:r w:rsidRPr="00850289">
        <w:rPr>
          <w:spacing w:val="-4"/>
          <w:sz w:val="28"/>
          <w:szCs w:val="28"/>
        </w:rPr>
        <w:t>Р</w:t>
      </w:r>
      <w:r w:rsidRPr="00850289">
        <w:rPr>
          <w:spacing w:val="4"/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pacing w:val="-19"/>
          <w:sz w:val="28"/>
          <w:szCs w:val="28"/>
        </w:rPr>
        <w:t>т</w:t>
      </w:r>
      <w:r w:rsidRPr="00850289">
        <w:rPr>
          <w:sz w:val="28"/>
          <w:szCs w:val="28"/>
        </w:rPr>
        <w:t>, 2001.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jc w:val="both"/>
        <w:rPr>
          <w:sz w:val="28"/>
          <w:szCs w:val="28"/>
        </w:rPr>
      </w:pPr>
      <w:r w:rsidRPr="00850289">
        <w:rPr>
          <w:spacing w:val="-1"/>
          <w:sz w:val="28"/>
          <w:szCs w:val="28"/>
        </w:rPr>
        <w:t>Б</w:t>
      </w:r>
      <w:r w:rsidRPr="00850289">
        <w:rPr>
          <w:spacing w:val="-3"/>
          <w:sz w:val="28"/>
          <w:szCs w:val="28"/>
        </w:rPr>
        <w:t>о</w:t>
      </w:r>
      <w:r w:rsidRPr="00850289">
        <w:rPr>
          <w:sz w:val="28"/>
          <w:szCs w:val="28"/>
        </w:rPr>
        <w:t>льш</w:t>
      </w:r>
      <w:r w:rsidRPr="00850289">
        <w:rPr>
          <w:spacing w:val="-1"/>
          <w:sz w:val="28"/>
          <w:szCs w:val="28"/>
        </w:rPr>
        <w:t>а</w:t>
      </w:r>
      <w:r w:rsidRPr="00850289">
        <w:rPr>
          <w:spacing w:val="-12"/>
          <w:sz w:val="28"/>
          <w:szCs w:val="28"/>
        </w:rPr>
        <w:t>к</w:t>
      </w:r>
      <w:r w:rsidRPr="00850289">
        <w:rPr>
          <w:sz w:val="28"/>
          <w:szCs w:val="28"/>
        </w:rPr>
        <w:t xml:space="preserve">ов </w:t>
      </w:r>
      <w:r w:rsidRPr="00850289">
        <w:rPr>
          <w:spacing w:val="-3"/>
          <w:sz w:val="28"/>
          <w:szCs w:val="28"/>
        </w:rPr>
        <w:t>В</w:t>
      </w:r>
      <w:r w:rsidRPr="00850289">
        <w:rPr>
          <w:sz w:val="28"/>
          <w:szCs w:val="28"/>
        </w:rPr>
        <w:t>.Ю. П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и</w:t>
      </w:r>
      <w:r w:rsidRPr="00850289">
        <w:rPr>
          <w:spacing w:val="-8"/>
          <w:sz w:val="28"/>
          <w:szCs w:val="28"/>
        </w:rPr>
        <w:t>х</w:t>
      </w:r>
      <w:r w:rsidRPr="00850289">
        <w:rPr>
          <w:spacing w:val="-5"/>
          <w:sz w:val="28"/>
          <w:szCs w:val="28"/>
        </w:rPr>
        <w:t>о</w:t>
      </w:r>
      <w:r w:rsidRPr="00850289">
        <w:rPr>
          <w:spacing w:val="2"/>
          <w:sz w:val="28"/>
          <w:szCs w:val="28"/>
        </w:rPr>
        <w:t>т</w:t>
      </w:r>
      <w:r w:rsidRPr="00850289">
        <w:rPr>
          <w:sz w:val="28"/>
          <w:szCs w:val="28"/>
        </w:rPr>
        <w:t>р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нин</w:t>
      </w:r>
      <w:r w:rsidRPr="00850289">
        <w:rPr>
          <w:spacing w:val="-27"/>
          <w:sz w:val="28"/>
          <w:szCs w:val="28"/>
        </w:rPr>
        <w:t>г</w:t>
      </w:r>
      <w:r w:rsidRPr="00850289">
        <w:rPr>
          <w:sz w:val="28"/>
          <w:szCs w:val="28"/>
        </w:rPr>
        <w:t>.</w:t>
      </w:r>
      <w:r w:rsidRPr="00850289">
        <w:rPr>
          <w:spacing w:val="-3"/>
          <w:sz w:val="28"/>
          <w:szCs w:val="28"/>
        </w:rPr>
        <w:t xml:space="preserve"> </w:t>
      </w:r>
      <w:proofErr w:type="spellStart"/>
      <w:r w:rsidRPr="00850289">
        <w:rPr>
          <w:sz w:val="28"/>
          <w:szCs w:val="28"/>
        </w:rPr>
        <w:t>Со</w:t>
      </w:r>
      <w:r w:rsidRPr="00850289">
        <w:rPr>
          <w:spacing w:val="-2"/>
          <w:sz w:val="28"/>
          <w:szCs w:val="28"/>
        </w:rPr>
        <w:t>ц</w:t>
      </w:r>
      <w:r w:rsidRPr="00850289">
        <w:rPr>
          <w:sz w:val="28"/>
          <w:szCs w:val="28"/>
        </w:rPr>
        <w:t>и</w:t>
      </w:r>
      <w:r w:rsidRPr="00850289">
        <w:rPr>
          <w:spacing w:val="-8"/>
          <w:sz w:val="28"/>
          <w:szCs w:val="28"/>
        </w:rPr>
        <w:t>о</w:t>
      </w:r>
      <w:r w:rsidRPr="00850289">
        <w:rPr>
          <w:sz w:val="28"/>
          <w:szCs w:val="28"/>
        </w:rPr>
        <w:t>д</w:t>
      </w:r>
      <w:r w:rsidRPr="00850289">
        <w:rPr>
          <w:spacing w:val="-1"/>
          <w:sz w:val="28"/>
          <w:szCs w:val="28"/>
        </w:rPr>
        <w:t>и</w:t>
      </w:r>
      <w:r w:rsidRPr="00850289">
        <w:rPr>
          <w:sz w:val="28"/>
          <w:szCs w:val="28"/>
        </w:rPr>
        <w:t>н</w:t>
      </w:r>
      <w:r w:rsidRPr="00850289">
        <w:rPr>
          <w:spacing w:val="-1"/>
          <w:sz w:val="28"/>
          <w:szCs w:val="28"/>
        </w:rPr>
        <w:t>ам</w:t>
      </w:r>
      <w:r w:rsidRPr="00850289">
        <w:rPr>
          <w:sz w:val="28"/>
          <w:szCs w:val="28"/>
        </w:rPr>
        <w:t>и</w:t>
      </w:r>
      <w:r w:rsidRPr="00850289">
        <w:rPr>
          <w:spacing w:val="-4"/>
          <w:sz w:val="28"/>
          <w:szCs w:val="28"/>
        </w:rPr>
        <w:t>к</w:t>
      </w:r>
      <w:r w:rsidRPr="00850289">
        <w:rPr>
          <w:spacing w:val="-1"/>
          <w:sz w:val="28"/>
          <w:szCs w:val="28"/>
        </w:rPr>
        <w:t>а</w:t>
      </w:r>
      <w:proofErr w:type="spellEnd"/>
      <w:r w:rsidRPr="00850289">
        <w:rPr>
          <w:sz w:val="28"/>
          <w:szCs w:val="28"/>
        </w:rPr>
        <w:t>, игры,</w:t>
      </w:r>
      <w:r w:rsidRPr="00850289">
        <w:rPr>
          <w:spacing w:val="1"/>
          <w:sz w:val="28"/>
          <w:szCs w:val="28"/>
        </w:rPr>
        <w:t xml:space="preserve"> </w:t>
      </w:r>
      <w:r w:rsidRPr="00850289">
        <w:rPr>
          <w:spacing w:val="-5"/>
          <w:sz w:val="28"/>
          <w:szCs w:val="28"/>
        </w:rPr>
        <w:t>у</w:t>
      </w:r>
      <w:r w:rsidRPr="00850289">
        <w:rPr>
          <w:sz w:val="28"/>
          <w:szCs w:val="28"/>
        </w:rPr>
        <w:t>пр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жн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ния.</w:t>
      </w:r>
      <w:r w:rsidRPr="00850289">
        <w:rPr>
          <w:spacing w:val="5"/>
          <w:sz w:val="28"/>
          <w:szCs w:val="28"/>
        </w:rPr>
        <w:t xml:space="preserve"> </w:t>
      </w:r>
      <w:r w:rsidRPr="00850289">
        <w:rPr>
          <w:sz w:val="28"/>
          <w:szCs w:val="28"/>
        </w:rPr>
        <w:t>– СПб., 1994.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jc w:val="both"/>
        <w:rPr>
          <w:sz w:val="28"/>
          <w:szCs w:val="28"/>
        </w:rPr>
      </w:pPr>
      <w:r w:rsidRPr="00850289">
        <w:rPr>
          <w:spacing w:val="-1"/>
          <w:sz w:val="28"/>
          <w:szCs w:val="28"/>
        </w:rPr>
        <w:t>Б</w:t>
      </w:r>
      <w:r w:rsidRPr="00850289">
        <w:rPr>
          <w:spacing w:val="-3"/>
          <w:sz w:val="28"/>
          <w:szCs w:val="28"/>
        </w:rPr>
        <w:t>о</w:t>
      </w:r>
      <w:r w:rsidRPr="00850289">
        <w:rPr>
          <w:sz w:val="28"/>
          <w:szCs w:val="28"/>
        </w:rPr>
        <w:t>льш</w:t>
      </w:r>
      <w:r w:rsidRPr="00850289">
        <w:rPr>
          <w:spacing w:val="-1"/>
          <w:sz w:val="28"/>
          <w:szCs w:val="28"/>
        </w:rPr>
        <w:t>а</w:t>
      </w:r>
      <w:r w:rsidRPr="00850289">
        <w:rPr>
          <w:spacing w:val="-12"/>
          <w:sz w:val="28"/>
          <w:szCs w:val="28"/>
        </w:rPr>
        <w:t>к</w:t>
      </w:r>
      <w:r w:rsidRPr="00850289">
        <w:rPr>
          <w:sz w:val="28"/>
          <w:szCs w:val="28"/>
        </w:rPr>
        <w:t>о</w:t>
      </w:r>
      <w:r w:rsidRPr="00850289">
        <w:rPr>
          <w:spacing w:val="-3"/>
          <w:sz w:val="28"/>
          <w:szCs w:val="28"/>
        </w:rPr>
        <w:t>в</w:t>
      </w:r>
      <w:r w:rsidRPr="00850289">
        <w:rPr>
          <w:sz w:val="28"/>
          <w:szCs w:val="28"/>
        </w:rPr>
        <w:t>а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М</w:t>
      </w:r>
      <w:r w:rsidRPr="00850289">
        <w:rPr>
          <w:spacing w:val="1"/>
          <w:sz w:val="28"/>
          <w:szCs w:val="28"/>
        </w:rPr>
        <w:t>.</w:t>
      </w:r>
      <w:r w:rsidRPr="00850289">
        <w:rPr>
          <w:sz w:val="28"/>
          <w:szCs w:val="28"/>
        </w:rPr>
        <w:t xml:space="preserve">А. </w:t>
      </w:r>
      <w:r w:rsidRPr="00850289">
        <w:rPr>
          <w:spacing w:val="-1"/>
          <w:sz w:val="28"/>
          <w:szCs w:val="28"/>
        </w:rPr>
        <w:t>А</w:t>
      </w:r>
      <w:r w:rsidRPr="00850289">
        <w:rPr>
          <w:spacing w:val="-2"/>
          <w:sz w:val="28"/>
          <w:szCs w:val="28"/>
        </w:rPr>
        <w:t>к</w:t>
      </w:r>
      <w:r w:rsidRPr="00850289">
        <w:rPr>
          <w:sz w:val="28"/>
          <w:szCs w:val="28"/>
        </w:rPr>
        <w:t>т</w:t>
      </w:r>
      <w:r w:rsidRPr="00850289">
        <w:rPr>
          <w:spacing w:val="-2"/>
          <w:sz w:val="28"/>
          <w:szCs w:val="28"/>
        </w:rPr>
        <w:t>и</w:t>
      </w:r>
      <w:r w:rsidRPr="00850289">
        <w:rPr>
          <w:sz w:val="28"/>
          <w:szCs w:val="28"/>
        </w:rPr>
        <w:t>вные</w:t>
      </w:r>
      <w:r w:rsidRPr="00850289">
        <w:rPr>
          <w:spacing w:val="-2"/>
          <w:sz w:val="28"/>
          <w:szCs w:val="28"/>
        </w:rPr>
        <w:t xml:space="preserve"> </w:t>
      </w:r>
      <w:r w:rsidRPr="00850289">
        <w:rPr>
          <w:sz w:val="28"/>
          <w:szCs w:val="28"/>
        </w:rPr>
        <w:t>фо</w:t>
      </w:r>
      <w:r w:rsidRPr="00850289">
        <w:rPr>
          <w:spacing w:val="-5"/>
          <w:sz w:val="28"/>
          <w:szCs w:val="28"/>
        </w:rPr>
        <w:t>р</w:t>
      </w:r>
      <w:r w:rsidRPr="00850289">
        <w:rPr>
          <w:spacing w:val="-1"/>
          <w:sz w:val="28"/>
          <w:szCs w:val="28"/>
        </w:rPr>
        <w:t>м</w:t>
      </w:r>
      <w:r w:rsidRPr="00850289">
        <w:rPr>
          <w:sz w:val="28"/>
          <w:szCs w:val="28"/>
        </w:rPr>
        <w:t xml:space="preserve">ы </w:t>
      </w:r>
      <w:proofErr w:type="spellStart"/>
      <w:r w:rsidRPr="00850289">
        <w:rPr>
          <w:sz w:val="28"/>
          <w:szCs w:val="28"/>
        </w:rPr>
        <w:t>профор</w:t>
      </w:r>
      <w:r w:rsidRPr="00850289">
        <w:rPr>
          <w:spacing w:val="1"/>
          <w:sz w:val="28"/>
          <w:szCs w:val="28"/>
        </w:rPr>
        <w:t>и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н</w:t>
      </w:r>
      <w:r w:rsidRPr="00850289">
        <w:rPr>
          <w:spacing w:val="2"/>
          <w:sz w:val="28"/>
          <w:szCs w:val="28"/>
        </w:rPr>
        <w:t>т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ци</w:t>
      </w:r>
      <w:r w:rsidRPr="00850289">
        <w:rPr>
          <w:spacing w:val="-3"/>
          <w:sz w:val="28"/>
          <w:szCs w:val="28"/>
        </w:rPr>
        <w:t>о</w:t>
      </w:r>
      <w:r w:rsidRPr="00850289">
        <w:rPr>
          <w:sz w:val="28"/>
          <w:szCs w:val="28"/>
        </w:rPr>
        <w:t>нн</w:t>
      </w:r>
      <w:r w:rsidRPr="00850289">
        <w:rPr>
          <w:spacing w:val="-3"/>
          <w:sz w:val="28"/>
          <w:szCs w:val="28"/>
        </w:rPr>
        <w:t>о</w:t>
      </w:r>
      <w:r w:rsidRPr="00850289">
        <w:rPr>
          <w:sz w:val="28"/>
          <w:szCs w:val="28"/>
        </w:rPr>
        <w:t>й</w:t>
      </w:r>
      <w:proofErr w:type="spellEnd"/>
      <w:r w:rsidRPr="00850289">
        <w:rPr>
          <w:sz w:val="28"/>
          <w:szCs w:val="28"/>
        </w:rPr>
        <w:t xml:space="preserve"> р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б</w:t>
      </w:r>
      <w:r w:rsidRPr="00850289">
        <w:rPr>
          <w:spacing w:val="-3"/>
          <w:sz w:val="28"/>
          <w:szCs w:val="28"/>
        </w:rPr>
        <w:t>о</w:t>
      </w:r>
      <w:r w:rsidRPr="00850289">
        <w:rPr>
          <w:sz w:val="28"/>
          <w:szCs w:val="28"/>
        </w:rPr>
        <w:t>ты в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ш</w:t>
      </w:r>
      <w:r w:rsidRPr="00850289">
        <w:rPr>
          <w:spacing w:val="-12"/>
          <w:sz w:val="28"/>
          <w:szCs w:val="28"/>
        </w:rPr>
        <w:t>к</w:t>
      </w:r>
      <w:r w:rsidRPr="00850289">
        <w:rPr>
          <w:spacing w:val="-3"/>
          <w:sz w:val="28"/>
          <w:szCs w:val="28"/>
        </w:rPr>
        <w:t>о</w:t>
      </w:r>
      <w:r w:rsidRPr="00850289">
        <w:rPr>
          <w:sz w:val="28"/>
          <w:szCs w:val="28"/>
        </w:rPr>
        <w:t>л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.</w:t>
      </w:r>
    </w:p>
    <w:p w:rsidR="00850289" w:rsidRPr="00850289" w:rsidRDefault="00850289" w:rsidP="00555A8D">
      <w:pPr>
        <w:pStyle w:val="a9"/>
        <w:kinsoku w:val="0"/>
        <w:overflowPunct w:val="0"/>
        <w:spacing w:line="240" w:lineRule="atLeast"/>
        <w:ind w:right="115" w:firstLine="0"/>
        <w:jc w:val="both"/>
        <w:rPr>
          <w:sz w:val="28"/>
          <w:szCs w:val="28"/>
        </w:rPr>
      </w:pPr>
      <w:r w:rsidRPr="00850289">
        <w:rPr>
          <w:spacing w:val="-3"/>
          <w:sz w:val="28"/>
          <w:szCs w:val="28"/>
        </w:rPr>
        <w:t>М</w:t>
      </w:r>
      <w:r w:rsidRPr="00850289">
        <w:rPr>
          <w:spacing w:val="-1"/>
          <w:sz w:val="28"/>
          <w:szCs w:val="28"/>
        </w:rPr>
        <w:t>е</w:t>
      </w:r>
      <w:r w:rsidRPr="00850289">
        <w:rPr>
          <w:spacing w:val="-2"/>
          <w:sz w:val="28"/>
          <w:szCs w:val="28"/>
        </w:rPr>
        <w:t>т</w:t>
      </w:r>
      <w:r w:rsidRPr="00850289">
        <w:rPr>
          <w:spacing w:val="-8"/>
          <w:sz w:val="28"/>
          <w:szCs w:val="28"/>
        </w:rPr>
        <w:t>о</w:t>
      </w:r>
      <w:r w:rsidRPr="00850289">
        <w:rPr>
          <w:sz w:val="28"/>
          <w:szCs w:val="28"/>
        </w:rPr>
        <w:t>д</w:t>
      </w:r>
      <w:r w:rsidRPr="00850289">
        <w:rPr>
          <w:spacing w:val="1"/>
          <w:sz w:val="28"/>
          <w:szCs w:val="28"/>
        </w:rPr>
        <w:t>и</w:t>
      </w:r>
      <w:r w:rsidRPr="00850289">
        <w:rPr>
          <w:spacing w:val="-1"/>
          <w:sz w:val="28"/>
          <w:szCs w:val="28"/>
        </w:rPr>
        <w:t>ч</w:t>
      </w:r>
      <w:r w:rsidRPr="00850289">
        <w:rPr>
          <w:spacing w:val="3"/>
          <w:sz w:val="28"/>
          <w:szCs w:val="28"/>
        </w:rPr>
        <w:t>е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кие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р</w:t>
      </w:r>
      <w:r w:rsidRPr="00850289">
        <w:rPr>
          <w:spacing w:val="-1"/>
          <w:sz w:val="28"/>
          <w:szCs w:val="28"/>
        </w:rPr>
        <w:t>е</w:t>
      </w:r>
      <w:r w:rsidRPr="00850289">
        <w:rPr>
          <w:spacing w:val="-12"/>
          <w:sz w:val="28"/>
          <w:szCs w:val="28"/>
        </w:rPr>
        <w:t>к</w:t>
      </w:r>
      <w:r w:rsidRPr="00850289">
        <w:rPr>
          <w:spacing w:val="-5"/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ме</w:t>
      </w:r>
      <w:r w:rsidRPr="00850289">
        <w:rPr>
          <w:sz w:val="28"/>
          <w:szCs w:val="28"/>
        </w:rPr>
        <w:t>нд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ции в п</w:t>
      </w:r>
      <w:r w:rsidRPr="00850289">
        <w:rPr>
          <w:spacing w:val="-5"/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м</w:t>
      </w:r>
      <w:r w:rsidRPr="00850289">
        <w:rPr>
          <w:sz w:val="28"/>
          <w:szCs w:val="28"/>
        </w:rPr>
        <w:t>ощь</w:t>
      </w:r>
      <w:r w:rsidRPr="00850289">
        <w:rPr>
          <w:spacing w:val="-2"/>
          <w:sz w:val="28"/>
          <w:szCs w:val="28"/>
        </w:rPr>
        <w:t xml:space="preserve"> </w:t>
      </w:r>
      <w:r w:rsidRPr="00850289">
        <w:rPr>
          <w:sz w:val="28"/>
          <w:szCs w:val="28"/>
        </w:rPr>
        <w:t>п</w:t>
      </w:r>
      <w:r w:rsidRPr="00850289">
        <w:rPr>
          <w:spacing w:val="-4"/>
          <w:sz w:val="28"/>
          <w:szCs w:val="28"/>
        </w:rPr>
        <w:t>е</w:t>
      </w:r>
      <w:r w:rsidRPr="00850289">
        <w:rPr>
          <w:sz w:val="28"/>
          <w:szCs w:val="28"/>
        </w:rPr>
        <w:t>д</w:t>
      </w:r>
      <w:r w:rsidRPr="00850289">
        <w:rPr>
          <w:spacing w:val="-1"/>
          <w:sz w:val="28"/>
          <w:szCs w:val="28"/>
        </w:rPr>
        <w:t>а</w:t>
      </w:r>
      <w:r w:rsidRPr="00850289">
        <w:rPr>
          <w:spacing w:val="-5"/>
          <w:sz w:val="28"/>
          <w:szCs w:val="28"/>
        </w:rPr>
        <w:t>г</w:t>
      </w:r>
      <w:r w:rsidRPr="00850289">
        <w:rPr>
          <w:spacing w:val="-3"/>
          <w:sz w:val="28"/>
          <w:szCs w:val="28"/>
        </w:rPr>
        <w:t>о</w:t>
      </w:r>
      <w:r w:rsidRPr="00850289">
        <w:rPr>
          <w:sz w:val="28"/>
          <w:szCs w:val="28"/>
        </w:rPr>
        <w:t>ги</w:t>
      </w:r>
      <w:r w:rsidRPr="00850289">
        <w:rPr>
          <w:spacing w:val="-1"/>
          <w:sz w:val="28"/>
          <w:szCs w:val="28"/>
        </w:rPr>
        <w:t>ч</w:t>
      </w:r>
      <w:r w:rsidRPr="00850289">
        <w:rPr>
          <w:spacing w:val="3"/>
          <w:sz w:val="28"/>
          <w:szCs w:val="28"/>
        </w:rPr>
        <w:t>е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ким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pacing w:val="-12"/>
          <w:sz w:val="28"/>
          <w:szCs w:val="28"/>
        </w:rPr>
        <w:t>к</w:t>
      </w:r>
      <w:r w:rsidRPr="00850289">
        <w:rPr>
          <w:spacing w:val="-3"/>
          <w:sz w:val="28"/>
          <w:szCs w:val="28"/>
        </w:rPr>
        <w:t>о</w:t>
      </w:r>
      <w:r w:rsidRPr="00850289">
        <w:rPr>
          <w:sz w:val="28"/>
          <w:szCs w:val="28"/>
        </w:rPr>
        <w:t>лле</w:t>
      </w:r>
      <w:r w:rsidRPr="00850289">
        <w:rPr>
          <w:spacing w:val="-2"/>
          <w:sz w:val="28"/>
          <w:szCs w:val="28"/>
        </w:rPr>
        <w:t>кт</w:t>
      </w:r>
      <w:r w:rsidRPr="00850289">
        <w:rPr>
          <w:sz w:val="28"/>
          <w:szCs w:val="28"/>
        </w:rPr>
        <w:t>и</w:t>
      </w:r>
      <w:r w:rsidRPr="00850289">
        <w:rPr>
          <w:spacing w:val="-3"/>
          <w:sz w:val="28"/>
          <w:szCs w:val="28"/>
        </w:rPr>
        <w:t>в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м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ш</w:t>
      </w:r>
      <w:r w:rsidRPr="00850289">
        <w:rPr>
          <w:spacing w:val="-12"/>
          <w:sz w:val="28"/>
          <w:szCs w:val="28"/>
        </w:rPr>
        <w:t>к</w:t>
      </w:r>
      <w:r w:rsidRPr="00850289">
        <w:rPr>
          <w:spacing w:val="-3"/>
          <w:sz w:val="28"/>
          <w:szCs w:val="28"/>
        </w:rPr>
        <w:t>о</w:t>
      </w:r>
      <w:r w:rsidRPr="00850289">
        <w:rPr>
          <w:sz w:val="28"/>
          <w:szCs w:val="28"/>
        </w:rPr>
        <w:t>л и вн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ш</w:t>
      </w:r>
      <w:r w:rsidRPr="00850289">
        <w:rPr>
          <w:spacing w:val="-12"/>
          <w:sz w:val="28"/>
          <w:szCs w:val="28"/>
        </w:rPr>
        <w:t>к</w:t>
      </w:r>
      <w:r w:rsidRPr="00850289">
        <w:rPr>
          <w:spacing w:val="-3"/>
          <w:sz w:val="28"/>
          <w:szCs w:val="28"/>
        </w:rPr>
        <w:t>о</w:t>
      </w:r>
      <w:r w:rsidRPr="00850289">
        <w:rPr>
          <w:sz w:val="28"/>
          <w:szCs w:val="28"/>
        </w:rPr>
        <w:t>л</w:t>
      </w:r>
      <w:r w:rsidRPr="00850289">
        <w:rPr>
          <w:spacing w:val="-2"/>
          <w:sz w:val="28"/>
          <w:szCs w:val="28"/>
        </w:rPr>
        <w:t>ь</w:t>
      </w:r>
      <w:r w:rsidRPr="00850289">
        <w:rPr>
          <w:sz w:val="28"/>
          <w:szCs w:val="28"/>
        </w:rPr>
        <w:t>ных</w:t>
      </w:r>
      <w:r w:rsidRPr="00850289">
        <w:rPr>
          <w:spacing w:val="3"/>
          <w:sz w:val="28"/>
          <w:szCs w:val="28"/>
        </w:rPr>
        <w:t xml:space="preserve"> </w:t>
      </w:r>
      <w:r w:rsidRPr="00850289">
        <w:rPr>
          <w:spacing w:val="-8"/>
          <w:sz w:val="28"/>
          <w:szCs w:val="28"/>
        </w:rPr>
        <w:t>у</w:t>
      </w:r>
      <w:r w:rsidRPr="00850289">
        <w:rPr>
          <w:spacing w:val="-1"/>
          <w:sz w:val="28"/>
          <w:szCs w:val="28"/>
        </w:rPr>
        <w:t>ч</w:t>
      </w:r>
      <w:r w:rsidRPr="00850289">
        <w:rPr>
          <w:sz w:val="28"/>
          <w:szCs w:val="28"/>
        </w:rPr>
        <w:t>р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ж</w:t>
      </w:r>
      <w:r w:rsidRPr="00850289">
        <w:rPr>
          <w:spacing w:val="2"/>
          <w:sz w:val="28"/>
          <w:szCs w:val="28"/>
        </w:rPr>
        <w:t>д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ний.</w:t>
      </w:r>
      <w:r w:rsidRPr="00850289">
        <w:rPr>
          <w:spacing w:val="2"/>
          <w:sz w:val="28"/>
          <w:szCs w:val="28"/>
        </w:rPr>
        <w:t xml:space="preserve"> </w:t>
      </w:r>
      <w:r w:rsidRPr="00850289">
        <w:rPr>
          <w:sz w:val="28"/>
          <w:szCs w:val="28"/>
        </w:rPr>
        <w:t xml:space="preserve">– </w:t>
      </w:r>
      <w:r w:rsidRPr="00850289">
        <w:rPr>
          <w:spacing w:val="-29"/>
          <w:sz w:val="28"/>
          <w:szCs w:val="28"/>
        </w:rPr>
        <w:t>У</w:t>
      </w:r>
      <w:r w:rsidRPr="00850289">
        <w:rPr>
          <w:sz w:val="28"/>
          <w:szCs w:val="28"/>
        </w:rPr>
        <w:t>льяно</w:t>
      </w:r>
      <w:r w:rsidRPr="00850289">
        <w:rPr>
          <w:spacing w:val="-3"/>
          <w:sz w:val="28"/>
          <w:szCs w:val="28"/>
        </w:rPr>
        <w:t>в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к, 2004.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ind w:right="1127"/>
        <w:jc w:val="both"/>
        <w:rPr>
          <w:sz w:val="28"/>
          <w:szCs w:val="28"/>
        </w:rPr>
      </w:pPr>
      <w:r w:rsidRPr="00850289">
        <w:rPr>
          <w:spacing w:val="-1"/>
          <w:sz w:val="28"/>
          <w:szCs w:val="28"/>
        </w:rPr>
        <w:t>Б</w:t>
      </w:r>
      <w:r w:rsidRPr="00850289">
        <w:rPr>
          <w:sz w:val="28"/>
          <w:szCs w:val="28"/>
        </w:rPr>
        <w:t>ольшой п</w:t>
      </w:r>
      <w:r w:rsidRPr="00850289">
        <w:rPr>
          <w:spacing w:val="-1"/>
          <w:sz w:val="28"/>
          <w:szCs w:val="28"/>
        </w:rPr>
        <w:t>с</w:t>
      </w:r>
      <w:r w:rsidRPr="00850289">
        <w:rPr>
          <w:spacing w:val="-2"/>
          <w:sz w:val="28"/>
          <w:szCs w:val="28"/>
        </w:rPr>
        <w:t>и</w:t>
      </w:r>
      <w:r w:rsidRPr="00850289">
        <w:rPr>
          <w:spacing w:val="2"/>
          <w:sz w:val="28"/>
          <w:szCs w:val="28"/>
        </w:rPr>
        <w:t>х</w:t>
      </w:r>
      <w:r w:rsidRPr="00850289">
        <w:rPr>
          <w:sz w:val="28"/>
          <w:szCs w:val="28"/>
        </w:rPr>
        <w:t>оло</w:t>
      </w:r>
      <w:r w:rsidRPr="00850289">
        <w:rPr>
          <w:spacing w:val="-3"/>
          <w:sz w:val="28"/>
          <w:szCs w:val="28"/>
        </w:rPr>
        <w:t>г</w:t>
      </w:r>
      <w:r w:rsidRPr="00850289">
        <w:rPr>
          <w:sz w:val="28"/>
          <w:szCs w:val="28"/>
        </w:rPr>
        <w:t>и</w:t>
      </w:r>
      <w:r w:rsidRPr="00850289">
        <w:rPr>
          <w:spacing w:val="-1"/>
          <w:sz w:val="28"/>
          <w:szCs w:val="28"/>
        </w:rPr>
        <w:t>чес</w:t>
      </w:r>
      <w:r w:rsidRPr="00850289">
        <w:rPr>
          <w:sz w:val="28"/>
          <w:szCs w:val="28"/>
        </w:rPr>
        <w:t xml:space="preserve">кий 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лов</w:t>
      </w:r>
      <w:r w:rsidRPr="00850289">
        <w:rPr>
          <w:spacing w:val="-2"/>
          <w:sz w:val="28"/>
          <w:szCs w:val="28"/>
        </w:rPr>
        <w:t>а</w:t>
      </w:r>
      <w:r w:rsidRPr="00850289">
        <w:rPr>
          <w:sz w:val="28"/>
          <w:szCs w:val="28"/>
        </w:rPr>
        <w:t xml:space="preserve">рь </w:t>
      </w:r>
      <w:r w:rsidRPr="00850289">
        <w:rPr>
          <w:spacing w:val="-2"/>
          <w:sz w:val="28"/>
          <w:szCs w:val="28"/>
        </w:rPr>
        <w:t>/</w:t>
      </w:r>
      <w:r w:rsidRPr="00850289">
        <w:rPr>
          <w:sz w:val="28"/>
          <w:szCs w:val="28"/>
        </w:rPr>
        <w:t>под р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д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кци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 xml:space="preserve">й </w:t>
      </w:r>
      <w:r w:rsidRPr="00850289">
        <w:rPr>
          <w:spacing w:val="-1"/>
          <w:sz w:val="28"/>
          <w:szCs w:val="28"/>
        </w:rPr>
        <w:t>Б</w:t>
      </w:r>
      <w:r w:rsidRPr="00850289">
        <w:rPr>
          <w:sz w:val="28"/>
          <w:szCs w:val="28"/>
        </w:rPr>
        <w:t>.Г. М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щ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ряков</w:t>
      </w:r>
      <w:r w:rsidRPr="00850289">
        <w:rPr>
          <w:spacing w:val="-2"/>
          <w:sz w:val="28"/>
          <w:szCs w:val="28"/>
        </w:rPr>
        <w:t>а</w:t>
      </w:r>
      <w:r w:rsidRPr="00850289">
        <w:rPr>
          <w:sz w:val="28"/>
          <w:szCs w:val="28"/>
        </w:rPr>
        <w:t xml:space="preserve">, </w:t>
      </w:r>
      <w:r w:rsidRPr="00850289">
        <w:rPr>
          <w:spacing w:val="-2"/>
          <w:sz w:val="28"/>
          <w:szCs w:val="28"/>
        </w:rPr>
        <w:t>В</w:t>
      </w:r>
      <w:r w:rsidRPr="00850289">
        <w:rPr>
          <w:sz w:val="28"/>
          <w:szCs w:val="28"/>
        </w:rPr>
        <w:t>.П. Зин</w:t>
      </w:r>
      <w:r w:rsidRPr="00850289">
        <w:rPr>
          <w:spacing w:val="-1"/>
          <w:sz w:val="28"/>
          <w:szCs w:val="28"/>
        </w:rPr>
        <w:t>че</w:t>
      </w:r>
      <w:r w:rsidRPr="00850289">
        <w:rPr>
          <w:sz w:val="28"/>
          <w:szCs w:val="28"/>
        </w:rPr>
        <w:t>нко, М., 2003.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ind w:right="1122"/>
        <w:jc w:val="both"/>
        <w:rPr>
          <w:sz w:val="28"/>
          <w:szCs w:val="28"/>
        </w:rPr>
      </w:pPr>
      <w:proofErr w:type="spellStart"/>
      <w:r w:rsidRPr="00850289">
        <w:rPr>
          <w:spacing w:val="1"/>
          <w:sz w:val="28"/>
          <w:szCs w:val="28"/>
        </w:rPr>
        <w:t>Б</w:t>
      </w:r>
      <w:r w:rsidRPr="00850289">
        <w:rPr>
          <w:spacing w:val="-5"/>
          <w:sz w:val="28"/>
          <w:szCs w:val="28"/>
        </w:rPr>
        <w:t>у</w:t>
      </w:r>
      <w:r w:rsidRPr="00850289">
        <w:rPr>
          <w:sz w:val="28"/>
          <w:szCs w:val="28"/>
        </w:rPr>
        <w:t>р</w:t>
      </w:r>
      <w:r w:rsidRPr="00850289">
        <w:rPr>
          <w:spacing w:val="2"/>
          <w:sz w:val="28"/>
          <w:szCs w:val="28"/>
        </w:rPr>
        <w:t>л</w:t>
      </w:r>
      <w:r w:rsidRPr="00850289">
        <w:rPr>
          <w:spacing w:val="-1"/>
          <w:sz w:val="28"/>
          <w:szCs w:val="28"/>
        </w:rPr>
        <w:t>а</w:t>
      </w:r>
      <w:r w:rsidRPr="00850289">
        <w:rPr>
          <w:spacing w:val="3"/>
          <w:sz w:val="28"/>
          <w:szCs w:val="28"/>
        </w:rPr>
        <w:t>ч</w:t>
      </w:r>
      <w:r w:rsidRPr="00850289">
        <w:rPr>
          <w:spacing w:val="-5"/>
          <w:sz w:val="28"/>
          <w:szCs w:val="28"/>
        </w:rPr>
        <w:t>у</w:t>
      </w:r>
      <w:r w:rsidRPr="00850289">
        <w:rPr>
          <w:sz w:val="28"/>
          <w:szCs w:val="28"/>
        </w:rPr>
        <w:t>к</w:t>
      </w:r>
      <w:proofErr w:type="spellEnd"/>
      <w:r w:rsidRPr="00850289">
        <w:rPr>
          <w:sz w:val="28"/>
          <w:szCs w:val="28"/>
        </w:rPr>
        <w:t xml:space="preserve">  Л.Ф., </w:t>
      </w:r>
      <w:proofErr w:type="spellStart"/>
      <w:r w:rsidRPr="00850289">
        <w:rPr>
          <w:sz w:val="28"/>
          <w:szCs w:val="28"/>
        </w:rPr>
        <w:t>Бл</w:t>
      </w:r>
      <w:r w:rsidRPr="00850289">
        <w:rPr>
          <w:spacing w:val="-2"/>
          <w:sz w:val="28"/>
          <w:szCs w:val="28"/>
        </w:rPr>
        <w:t>е</w:t>
      </w:r>
      <w:r w:rsidRPr="00850289">
        <w:rPr>
          <w:sz w:val="28"/>
          <w:szCs w:val="28"/>
        </w:rPr>
        <w:t>й</w:t>
      </w:r>
      <w:r w:rsidRPr="00850289">
        <w:rPr>
          <w:spacing w:val="2"/>
          <w:sz w:val="28"/>
          <w:szCs w:val="28"/>
        </w:rPr>
        <w:t>х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р</w:t>
      </w:r>
      <w:proofErr w:type="spellEnd"/>
      <w:r w:rsidRPr="00850289">
        <w:rPr>
          <w:sz w:val="28"/>
          <w:szCs w:val="28"/>
        </w:rPr>
        <w:t xml:space="preserve"> </w:t>
      </w:r>
      <w:r w:rsidRPr="00850289">
        <w:rPr>
          <w:spacing w:val="-2"/>
          <w:sz w:val="28"/>
          <w:szCs w:val="28"/>
        </w:rPr>
        <w:t>В</w:t>
      </w:r>
      <w:r w:rsidRPr="00850289">
        <w:rPr>
          <w:sz w:val="28"/>
          <w:szCs w:val="28"/>
        </w:rPr>
        <w:t>.М. П</w:t>
      </w:r>
      <w:r w:rsidRPr="00850289">
        <w:rPr>
          <w:spacing w:val="-2"/>
          <w:sz w:val="28"/>
          <w:szCs w:val="28"/>
        </w:rPr>
        <w:t>с</w:t>
      </w:r>
      <w:r w:rsidRPr="00850289">
        <w:rPr>
          <w:sz w:val="28"/>
          <w:szCs w:val="28"/>
        </w:rPr>
        <w:t>и</w:t>
      </w:r>
      <w:r w:rsidRPr="00850289">
        <w:rPr>
          <w:spacing w:val="2"/>
          <w:sz w:val="28"/>
          <w:szCs w:val="28"/>
        </w:rPr>
        <w:t>х</w:t>
      </w:r>
      <w:r w:rsidRPr="00850289">
        <w:rPr>
          <w:sz w:val="28"/>
          <w:szCs w:val="28"/>
        </w:rPr>
        <w:t>олог</w:t>
      </w:r>
      <w:r w:rsidRPr="00850289">
        <w:rPr>
          <w:spacing w:val="1"/>
          <w:sz w:val="28"/>
          <w:szCs w:val="28"/>
        </w:rPr>
        <w:t>и</w:t>
      </w:r>
      <w:r w:rsidRPr="00850289">
        <w:rPr>
          <w:spacing w:val="-1"/>
          <w:sz w:val="28"/>
          <w:szCs w:val="28"/>
        </w:rPr>
        <w:t>чес</w:t>
      </w:r>
      <w:r w:rsidRPr="00850289">
        <w:rPr>
          <w:sz w:val="28"/>
          <w:szCs w:val="28"/>
        </w:rPr>
        <w:t>к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я д</w:t>
      </w:r>
      <w:r w:rsidRPr="00850289">
        <w:rPr>
          <w:spacing w:val="1"/>
          <w:sz w:val="28"/>
          <w:szCs w:val="28"/>
        </w:rPr>
        <w:t>и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гно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тика</w:t>
      </w:r>
      <w:r w:rsidRPr="00850289">
        <w:rPr>
          <w:spacing w:val="-4"/>
          <w:sz w:val="28"/>
          <w:szCs w:val="28"/>
        </w:rPr>
        <w:t xml:space="preserve"> </w:t>
      </w:r>
      <w:r w:rsidRPr="00850289">
        <w:rPr>
          <w:sz w:val="28"/>
          <w:szCs w:val="28"/>
        </w:rPr>
        <w:t>инт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лле</w:t>
      </w:r>
      <w:r w:rsidRPr="00850289">
        <w:rPr>
          <w:spacing w:val="-2"/>
          <w:sz w:val="28"/>
          <w:szCs w:val="28"/>
        </w:rPr>
        <w:t>к</w:t>
      </w:r>
      <w:r w:rsidRPr="00850289">
        <w:rPr>
          <w:sz w:val="28"/>
          <w:szCs w:val="28"/>
        </w:rPr>
        <w:t>та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и л</w:t>
      </w:r>
      <w:r w:rsidRPr="00850289">
        <w:rPr>
          <w:spacing w:val="1"/>
          <w:sz w:val="28"/>
          <w:szCs w:val="28"/>
        </w:rPr>
        <w:t>и</w:t>
      </w:r>
      <w:r w:rsidRPr="00850289">
        <w:rPr>
          <w:spacing w:val="-1"/>
          <w:sz w:val="28"/>
          <w:szCs w:val="28"/>
        </w:rPr>
        <w:t>ч</w:t>
      </w:r>
      <w:r w:rsidRPr="00850289">
        <w:rPr>
          <w:sz w:val="28"/>
          <w:szCs w:val="28"/>
        </w:rPr>
        <w:t>но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ти. – М., Ак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д</w:t>
      </w:r>
      <w:r w:rsidRPr="00850289">
        <w:rPr>
          <w:spacing w:val="-1"/>
          <w:sz w:val="28"/>
          <w:szCs w:val="28"/>
        </w:rPr>
        <w:t>ем</w:t>
      </w:r>
      <w:r w:rsidRPr="00850289">
        <w:rPr>
          <w:sz w:val="28"/>
          <w:szCs w:val="28"/>
        </w:rPr>
        <w:t>ия, 1997.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ind w:right="638"/>
        <w:jc w:val="both"/>
        <w:rPr>
          <w:sz w:val="28"/>
          <w:szCs w:val="28"/>
        </w:rPr>
      </w:pPr>
      <w:proofErr w:type="spellStart"/>
      <w:r w:rsidRPr="00850289">
        <w:rPr>
          <w:spacing w:val="-2"/>
          <w:sz w:val="28"/>
          <w:szCs w:val="28"/>
        </w:rPr>
        <w:t>В</w:t>
      </w:r>
      <w:r w:rsidRPr="00850289">
        <w:rPr>
          <w:spacing w:val="-11"/>
          <w:sz w:val="28"/>
          <w:szCs w:val="28"/>
        </w:rPr>
        <w:t>а</w:t>
      </w:r>
      <w:r w:rsidRPr="00850289">
        <w:rPr>
          <w:spacing w:val="-1"/>
          <w:sz w:val="28"/>
          <w:szCs w:val="28"/>
        </w:rPr>
        <w:t>ч</w:t>
      </w:r>
      <w:r w:rsidRPr="00850289">
        <w:rPr>
          <w:spacing w:val="-12"/>
          <w:sz w:val="28"/>
          <w:szCs w:val="28"/>
        </w:rPr>
        <w:t>к</w:t>
      </w:r>
      <w:r w:rsidRPr="00850289">
        <w:rPr>
          <w:sz w:val="28"/>
          <w:szCs w:val="28"/>
        </w:rPr>
        <w:t>ов</w:t>
      </w:r>
      <w:proofErr w:type="spellEnd"/>
      <w:r w:rsidRPr="00850289">
        <w:rPr>
          <w:sz w:val="28"/>
          <w:szCs w:val="28"/>
        </w:rPr>
        <w:t xml:space="preserve"> </w:t>
      </w:r>
      <w:r w:rsidRPr="00850289">
        <w:rPr>
          <w:spacing w:val="-1"/>
          <w:sz w:val="28"/>
          <w:szCs w:val="28"/>
        </w:rPr>
        <w:t>И</w:t>
      </w:r>
      <w:r w:rsidRPr="00850289">
        <w:rPr>
          <w:spacing w:val="2"/>
          <w:sz w:val="28"/>
          <w:szCs w:val="28"/>
        </w:rPr>
        <w:t>.</w:t>
      </w:r>
      <w:r w:rsidRPr="00850289">
        <w:rPr>
          <w:spacing w:val="-2"/>
          <w:sz w:val="28"/>
          <w:szCs w:val="28"/>
        </w:rPr>
        <w:t>В</w:t>
      </w:r>
      <w:r w:rsidRPr="00850289">
        <w:rPr>
          <w:sz w:val="28"/>
          <w:szCs w:val="28"/>
        </w:rPr>
        <w:t xml:space="preserve">. </w:t>
      </w:r>
      <w:r w:rsidRPr="00850289">
        <w:rPr>
          <w:spacing w:val="1"/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новы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т</w:t>
      </w:r>
      <w:r w:rsidRPr="00850289">
        <w:rPr>
          <w:spacing w:val="-3"/>
          <w:sz w:val="28"/>
          <w:szCs w:val="28"/>
        </w:rPr>
        <w:t>е</w:t>
      </w:r>
      <w:r w:rsidRPr="00850289">
        <w:rPr>
          <w:spacing w:val="2"/>
          <w:sz w:val="28"/>
          <w:szCs w:val="28"/>
        </w:rPr>
        <w:t>х</w:t>
      </w:r>
      <w:r w:rsidRPr="00850289">
        <w:rPr>
          <w:spacing w:val="-2"/>
          <w:sz w:val="28"/>
          <w:szCs w:val="28"/>
        </w:rPr>
        <w:t>н</w:t>
      </w:r>
      <w:r w:rsidRPr="00850289">
        <w:rPr>
          <w:spacing w:val="-3"/>
          <w:sz w:val="28"/>
          <w:szCs w:val="28"/>
        </w:rPr>
        <w:t>о</w:t>
      </w:r>
      <w:r w:rsidRPr="00850289">
        <w:rPr>
          <w:sz w:val="28"/>
          <w:szCs w:val="28"/>
        </w:rPr>
        <w:t>лог</w:t>
      </w:r>
      <w:r w:rsidRPr="00850289">
        <w:rPr>
          <w:spacing w:val="-1"/>
          <w:sz w:val="28"/>
          <w:szCs w:val="28"/>
        </w:rPr>
        <w:t>и</w:t>
      </w:r>
      <w:r w:rsidRPr="00850289">
        <w:rPr>
          <w:sz w:val="28"/>
          <w:szCs w:val="28"/>
        </w:rPr>
        <w:t>и гр</w:t>
      </w:r>
      <w:r w:rsidRPr="00850289">
        <w:rPr>
          <w:spacing w:val="-8"/>
          <w:sz w:val="28"/>
          <w:szCs w:val="28"/>
        </w:rPr>
        <w:t>у</w:t>
      </w:r>
      <w:r w:rsidRPr="00850289">
        <w:rPr>
          <w:sz w:val="28"/>
          <w:szCs w:val="28"/>
        </w:rPr>
        <w:t>ппо</w:t>
      </w:r>
      <w:r w:rsidRPr="00850289">
        <w:rPr>
          <w:spacing w:val="-3"/>
          <w:sz w:val="28"/>
          <w:szCs w:val="28"/>
        </w:rPr>
        <w:t>в</w:t>
      </w:r>
      <w:r w:rsidRPr="00850289">
        <w:rPr>
          <w:sz w:val="28"/>
          <w:szCs w:val="28"/>
        </w:rPr>
        <w:t>о</w:t>
      </w:r>
      <w:r w:rsidRPr="00850289">
        <w:rPr>
          <w:spacing w:val="-5"/>
          <w:sz w:val="28"/>
          <w:szCs w:val="28"/>
        </w:rPr>
        <w:t>г</w:t>
      </w:r>
      <w:r w:rsidRPr="00850289">
        <w:rPr>
          <w:sz w:val="28"/>
          <w:szCs w:val="28"/>
        </w:rPr>
        <w:t xml:space="preserve">о </w:t>
      </w:r>
      <w:r w:rsidRPr="00850289">
        <w:rPr>
          <w:spacing w:val="2"/>
          <w:sz w:val="28"/>
          <w:szCs w:val="28"/>
        </w:rPr>
        <w:t>т</w:t>
      </w:r>
      <w:r w:rsidRPr="00850289">
        <w:rPr>
          <w:sz w:val="28"/>
          <w:szCs w:val="28"/>
        </w:rPr>
        <w:t>р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нинг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. П</w:t>
      </w:r>
      <w:r w:rsidRPr="00850289">
        <w:rPr>
          <w:spacing w:val="-2"/>
          <w:sz w:val="28"/>
          <w:szCs w:val="28"/>
        </w:rPr>
        <w:t>с</w:t>
      </w:r>
      <w:r w:rsidRPr="00850289">
        <w:rPr>
          <w:sz w:val="28"/>
          <w:szCs w:val="28"/>
        </w:rPr>
        <w:t>и</w:t>
      </w:r>
      <w:r w:rsidRPr="00850289">
        <w:rPr>
          <w:spacing w:val="-10"/>
          <w:sz w:val="28"/>
          <w:szCs w:val="28"/>
        </w:rPr>
        <w:t>х</w:t>
      </w:r>
      <w:r w:rsidRPr="00850289">
        <w:rPr>
          <w:spacing w:val="-3"/>
          <w:sz w:val="28"/>
          <w:szCs w:val="28"/>
        </w:rPr>
        <w:t>о</w:t>
      </w:r>
      <w:r w:rsidRPr="00850289">
        <w:rPr>
          <w:sz w:val="28"/>
          <w:szCs w:val="28"/>
        </w:rPr>
        <w:t>т</w:t>
      </w:r>
      <w:r w:rsidRPr="00850289">
        <w:rPr>
          <w:spacing w:val="-6"/>
          <w:sz w:val="28"/>
          <w:szCs w:val="28"/>
        </w:rPr>
        <w:t>е</w:t>
      </w:r>
      <w:r w:rsidRPr="00850289">
        <w:rPr>
          <w:spacing w:val="2"/>
          <w:sz w:val="28"/>
          <w:szCs w:val="28"/>
        </w:rPr>
        <w:t>х</w:t>
      </w:r>
      <w:r w:rsidRPr="00850289">
        <w:rPr>
          <w:spacing w:val="-2"/>
          <w:sz w:val="28"/>
          <w:szCs w:val="28"/>
        </w:rPr>
        <w:t>н</w:t>
      </w:r>
      <w:r w:rsidRPr="00850289">
        <w:rPr>
          <w:sz w:val="28"/>
          <w:szCs w:val="28"/>
        </w:rPr>
        <w:t>и</w:t>
      </w:r>
      <w:r w:rsidRPr="00850289">
        <w:rPr>
          <w:spacing w:val="-2"/>
          <w:sz w:val="28"/>
          <w:szCs w:val="28"/>
        </w:rPr>
        <w:t>ки</w:t>
      </w:r>
      <w:r w:rsidRPr="00850289">
        <w:rPr>
          <w:sz w:val="28"/>
          <w:szCs w:val="28"/>
        </w:rPr>
        <w:t>: У</w:t>
      </w:r>
      <w:r w:rsidRPr="00850289">
        <w:rPr>
          <w:spacing w:val="-1"/>
          <w:sz w:val="28"/>
          <w:szCs w:val="28"/>
        </w:rPr>
        <w:t>че</w:t>
      </w:r>
      <w:r w:rsidRPr="00850289">
        <w:rPr>
          <w:sz w:val="28"/>
          <w:szCs w:val="28"/>
        </w:rPr>
        <w:t>б</w:t>
      </w:r>
      <w:r w:rsidRPr="00850289">
        <w:rPr>
          <w:spacing w:val="1"/>
          <w:sz w:val="28"/>
          <w:szCs w:val="28"/>
        </w:rPr>
        <w:t>н</w:t>
      </w:r>
      <w:r w:rsidRPr="00850289">
        <w:rPr>
          <w:spacing w:val="2"/>
          <w:sz w:val="28"/>
          <w:szCs w:val="28"/>
        </w:rPr>
        <w:t>о</w:t>
      </w:r>
      <w:r w:rsidRPr="00850289">
        <w:rPr>
          <w:sz w:val="28"/>
          <w:szCs w:val="28"/>
        </w:rPr>
        <w:t>е п</w:t>
      </w:r>
      <w:r w:rsidRPr="00850289">
        <w:rPr>
          <w:spacing w:val="4"/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об</w:t>
      </w:r>
      <w:r w:rsidRPr="00850289">
        <w:rPr>
          <w:spacing w:val="1"/>
          <w:sz w:val="28"/>
          <w:szCs w:val="28"/>
        </w:rPr>
        <w:t>и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. – 2</w:t>
      </w:r>
      <w:r w:rsidRPr="00850289">
        <w:rPr>
          <w:spacing w:val="-1"/>
          <w:sz w:val="28"/>
          <w:szCs w:val="28"/>
        </w:rPr>
        <w:t>-</w:t>
      </w:r>
      <w:r w:rsidRPr="00850289">
        <w:rPr>
          <w:sz w:val="28"/>
          <w:szCs w:val="28"/>
        </w:rPr>
        <w:t>е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и</w:t>
      </w:r>
      <w:r w:rsidRPr="00850289">
        <w:rPr>
          <w:spacing w:val="-4"/>
          <w:sz w:val="28"/>
          <w:szCs w:val="28"/>
        </w:rPr>
        <w:t>з</w:t>
      </w:r>
      <w:r w:rsidRPr="00850289">
        <w:rPr>
          <w:sz w:val="28"/>
          <w:szCs w:val="28"/>
        </w:rPr>
        <w:t xml:space="preserve">д., </w:t>
      </w:r>
      <w:proofErr w:type="spellStart"/>
      <w:r w:rsidRPr="00850289">
        <w:rPr>
          <w:spacing w:val="1"/>
          <w:sz w:val="28"/>
          <w:szCs w:val="28"/>
        </w:rPr>
        <w:t>п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р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р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б</w:t>
      </w:r>
      <w:proofErr w:type="spellEnd"/>
      <w:r w:rsidRPr="00850289">
        <w:rPr>
          <w:sz w:val="28"/>
          <w:szCs w:val="28"/>
        </w:rPr>
        <w:t>. и</w:t>
      </w:r>
      <w:r w:rsidRPr="00850289">
        <w:rPr>
          <w:spacing w:val="1"/>
          <w:sz w:val="28"/>
          <w:szCs w:val="28"/>
        </w:rPr>
        <w:t xml:space="preserve"> </w:t>
      </w:r>
      <w:r w:rsidRPr="00850289">
        <w:rPr>
          <w:sz w:val="28"/>
          <w:szCs w:val="28"/>
        </w:rPr>
        <w:t>до</w:t>
      </w:r>
      <w:r w:rsidRPr="00850289">
        <w:rPr>
          <w:spacing w:val="1"/>
          <w:sz w:val="28"/>
          <w:szCs w:val="28"/>
        </w:rPr>
        <w:t>п</w:t>
      </w:r>
      <w:r w:rsidRPr="00850289">
        <w:rPr>
          <w:sz w:val="28"/>
          <w:szCs w:val="28"/>
        </w:rPr>
        <w:t>.</w:t>
      </w:r>
      <w:r w:rsidRPr="00850289">
        <w:rPr>
          <w:spacing w:val="1"/>
          <w:sz w:val="28"/>
          <w:szCs w:val="28"/>
        </w:rPr>
        <w:t xml:space="preserve"> </w:t>
      </w:r>
      <w:r w:rsidRPr="00850289">
        <w:rPr>
          <w:sz w:val="28"/>
          <w:szCs w:val="28"/>
        </w:rPr>
        <w:t>– М.: О</w:t>
      </w:r>
      <w:r w:rsidRPr="00850289">
        <w:rPr>
          <w:spacing w:val="-2"/>
          <w:sz w:val="28"/>
          <w:szCs w:val="28"/>
        </w:rPr>
        <w:t>с</w:t>
      </w:r>
      <w:r w:rsidRPr="00850289">
        <w:rPr>
          <w:spacing w:val="1"/>
          <w:sz w:val="28"/>
          <w:szCs w:val="28"/>
        </w:rPr>
        <w:t>ь</w:t>
      </w:r>
      <w:r w:rsidRPr="00850289">
        <w:rPr>
          <w:spacing w:val="-1"/>
          <w:sz w:val="28"/>
          <w:szCs w:val="28"/>
        </w:rPr>
        <w:t>-</w:t>
      </w:r>
      <w:r w:rsidRPr="00850289">
        <w:rPr>
          <w:sz w:val="28"/>
          <w:szCs w:val="28"/>
        </w:rPr>
        <w:t>89, 2000.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jc w:val="both"/>
        <w:rPr>
          <w:sz w:val="28"/>
          <w:szCs w:val="28"/>
        </w:rPr>
      </w:pPr>
      <w:proofErr w:type="spellStart"/>
      <w:r w:rsidRPr="00850289">
        <w:rPr>
          <w:spacing w:val="-2"/>
          <w:sz w:val="28"/>
          <w:szCs w:val="28"/>
        </w:rPr>
        <w:t>В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ршинин</w:t>
      </w:r>
      <w:proofErr w:type="spellEnd"/>
      <w:r w:rsidRPr="00850289">
        <w:rPr>
          <w:sz w:val="28"/>
          <w:szCs w:val="28"/>
        </w:rPr>
        <w:t xml:space="preserve"> С.И.,</w:t>
      </w:r>
      <w:r w:rsidRPr="00850289">
        <w:rPr>
          <w:spacing w:val="-3"/>
          <w:sz w:val="28"/>
          <w:szCs w:val="28"/>
        </w:rPr>
        <w:t xml:space="preserve"> </w:t>
      </w:r>
      <w:proofErr w:type="spellStart"/>
      <w:r w:rsidRPr="00850289">
        <w:rPr>
          <w:spacing w:val="-2"/>
          <w:sz w:val="28"/>
          <w:szCs w:val="28"/>
        </w:rPr>
        <w:t>С</w:t>
      </w:r>
      <w:r w:rsidRPr="00850289">
        <w:rPr>
          <w:spacing w:val="-8"/>
          <w:sz w:val="28"/>
          <w:szCs w:val="28"/>
        </w:rPr>
        <w:t>у</w:t>
      </w:r>
      <w:r w:rsidRPr="00850289">
        <w:rPr>
          <w:spacing w:val="2"/>
          <w:sz w:val="28"/>
          <w:szCs w:val="28"/>
        </w:rPr>
        <w:t>р</w:t>
      </w:r>
      <w:r w:rsidRPr="00850289">
        <w:rPr>
          <w:spacing w:val="-20"/>
          <w:sz w:val="28"/>
          <w:szCs w:val="28"/>
        </w:rPr>
        <w:t>у</w:t>
      </w:r>
      <w:r w:rsidRPr="00850289">
        <w:rPr>
          <w:spacing w:val="2"/>
          <w:sz w:val="28"/>
          <w:szCs w:val="28"/>
        </w:rPr>
        <w:t>д</w:t>
      </w:r>
      <w:r w:rsidRPr="00850289">
        <w:rPr>
          <w:sz w:val="28"/>
          <w:szCs w:val="28"/>
        </w:rPr>
        <w:t>ина</w:t>
      </w:r>
      <w:proofErr w:type="spellEnd"/>
      <w:r w:rsidRPr="00850289">
        <w:rPr>
          <w:spacing w:val="1"/>
          <w:sz w:val="28"/>
          <w:szCs w:val="28"/>
        </w:rPr>
        <w:t xml:space="preserve"> </w:t>
      </w:r>
      <w:r w:rsidRPr="00850289">
        <w:rPr>
          <w:sz w:val="28"/>
          <w:szCs w:val="28"/>
        </w:rPr>
        <w:t>Е.А.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pacing w:val="-2"/>
          <w:sz w:val="28"/>
          <w:szCs w:val="28"/>
        </w:rPr>
        <w:t>К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 xml:space="preserve">к </w:t>
      </w:r>
      <w:r w:rsidRPr="00850289">
        <w:rPr>
          <w:spacing w:val="4"/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pacing w:val="-5"/>
          <w:sz w:val="28"/>
          <w:szCs w:val="28"/>
        </w:rPr>
        <w:t>у</w:t>
      </w:r>
      <w:r w:rsidRPr="00850289">
        <w:rPr>
          <w:spacing w:val="2"/>
          <w:sz w:val="28"/>
          <w:szCs w:val="28"/>
        </w:rPr>
        <w:t>щ</w:t>
      </w:r>
      <w:r w:rsidRPr="00850289">
        <w:rPr>
          <w:spacing w:val="3"/>
          <w:sz w:val="28"/>
          <w:szCs w:val="28"/>
        </w:rPr>
        <w:t>е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т</w:t>
      </w:r>
      <w:r w:rsidRPr="00850289">
        <w:rPr>
          <w:spacing w:val="1"/>
          <w:sz w:val="28"/>
          <w:szCs w:val="28"/>
        </w:rPr>
        <w:t>в</w:t>
      </w:r>
      <w:r w:rsidRPr="00850289">
        <w:rPr>
          <w:sz w:val="28"/>
          <w:szCs w:val="28"/>
        </w:rPr>
        <w:t>ить</w:t>
      </w:r>
      <w:r w:rsidRPr="00850289">
        <w:rPr>
          <w:spacing w:val="-2"/>
          <w:sz w:val="28"/>
          <w:szCs w:val="28"/>
        </w:rPr>
        <w:t xml:space="preserve"> </w:t>
      </w:r>
      <w:r w:rsidRPr="00850289">
        <w:rPr>
          <w:sz w:val="28"/>
          <w:szCs w:val="28"/>
        </w:rPr>
        <w:t>проф</w:t>
      </w:r>
      <w:r w:rsidRPr="00850289">
        <w:rPr>
          <w:spacing w:val="4"/>
          <w:sz w:val="28"/>
          <w:szCs w:val="28"/>
        </w:rPr>
        <w:t>е</w:t>
      </w:r>
      <w:r w:rsidRPr="00850289">
        <w:rPr>
          <w:spacing w:val="-1"/>
          <w:sz w:val="28"/>
          <w:szCs w:val="28"/>
        </w:rPr>
        <w:t>сс</w:t>
      </w:r>
      <w:r w:rsidRPr="00850289">
        <w:rPr>
          <w:sz w:val="28"/>
          <w:szCs w:val="28"/>
        </w:rPr>
        <w:t>ион</w:t>
      </w:r>
      <w:r w:rsidRPr="00850289">
        <w:rPr>
          <w:spacing w:val="1"/>
          <w:sz w:val="28"/>
          <w:szCs w:val="28"/>
        </w:rPr>
        <w:t>а</w:t>
      </w:r>
      <w:r w:rsidRPr="00850289">
        <w:rPr>
          <w:sz w:val="28"/>
          <w:szCs w:val="28"/>
        </w:rPr>
        <w:t>льный</w:t>
      </w:r>
      <w:r w:rsidRPr="00850289">
        <w:rPr>
          <w:spacing w:val="-2"/>
          <w:sz w:val="28"/>
          <w:szCs w:val="28"/>
        </w:rPr>
        <w:t xml:space="preserve"> </w:t>
      </w:r>
      <w:r w:rsidRPr="00850289">
        <w:rPr>
          <w:sz w:val="28"/>
          <w:szCs w:val="28"/>
        </w:rPr>
        <w:t>в</w:t>
      </w:r>
      <w:r w:rsidRPr="00850289">
        <w:rPr>
          <w:spacing w:val="-1"/>
          <w:sz w:val="28"/>
          <w:szCs w:val="28"/>
        </w:rPr>
        <w:t>ы</w:t>
      </w:r>
      <w:r w:rsidRPr="00850289">
        <w:rPr>
          <w:sz w:val="28"/>
          <w:szCs w:val="28"/>
        </w:rPr>
        <w:t>бор.</w:t>
      </w:r>
    </w:p>
    <w:p w:rsidR="00850289" w:rsidRPr="00850289" w:rsidRDefault="00850289" w:rsidP="00555A8D">
      <w:pPr>
        <w:pStyle w:val="a9"/>
        <w:kinsoku w:val="0"/>
        <w:overflowPunct w:val="0"/>
        <w:spacing w:line="240" w:lineRule="atLeast"/>
        <w:ind w:firstLine="0"/>
        <w:jc w:val="both"/>
        <w:rPr>
          <w:sz w:val="28"/>
          <w:szCs w:val="28"/>
        </w:rPr>
      </w:pPr>
      <w:r w:rsidRPr="00850289">
        <w:rPr>
          <w:spacing w:val="-3"/>
          <w:sz w:val="28"/>
          <w:szCs w:val="28"/>
        </w:rPr>
        <w:t>М</w:t>
      </w:r>
      <w:r w:rsidRPr="00850289">
        <w:rPr>
          <w:spacing w:val="-1"/>
          <w:sz w:val="28"/>
          <w:szCs w:val="28"/>
        </w:rPr>
        <w:t>е</w:t>
      </w:r>
      <w:r w:rsidRPr="00850289">
        <w:rPr>
          <w:spacing w:val="-2"/>
          <w:sz w:val="28"/>
          <w:szCs w:val="28"/>
        </w:rPr>
        <w:t>т</w:t>
      </w:r>
      <w:r w:rsidRPr="00850289">
        <w:rPr>
          <w:spacing w:val="-8"/>
          <w:sz w:val="28"/>
          <w:szCs w:val="28"/>
        </w:rPr>
        <w:t>о</w:t>
      </w:r>
      <w:r w:rsidRPr="00850289">
        <w:rPr>
          <w:sz w:val="28"/>
          <w:szCs w:val="28"/>
        </w:rPr>
        <w:t>д</w:t>
      </w:r>
      <w:r w:rsidRPr="00850289">
        <w:rPr>
          <w:spacing w:val="1"/>
          <w:sz w:val="28"/>
          <w:szCs w:val="28"/>
        </w:rPr>
        <w:t>и</w:t>
      </w:r>
      <w:r w:rsidRPr="00850289">
        <w:rPr>
          <w:spacing w:val="-1"/>
          <w:sz w:val="28"/>
          <w:szCs w:val="28"/>
        </w:rPr>
        <w:t>ч</w:t>
      </w:r>
      <w:r w:rsidRPr="00850289">
        <w:rPr>
          <w:spacing w:val="3"/>
          <w:sz w:val="28"/>
          <w:szCs w:val="28"/>
        </w:rPr>
        <w:t>е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кие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р</w:t>
      </w:r>
      <w:r w:rsidRPr="00850289">
        <w:rPr>
          <w:spacing w:val="-1"/>
          <w:sz w:val="28"/>
          <w:szCs w:val="28"/>
        </w:rPr>
        <w:t>е</w:t>
      </w:r>
      <w:r w:rsidRPr="00850289">
        <w:rPr>
          <w:spacing w:val="-12"/>
          <w:sz w:val="28"/>
          <w:szCs w:val="28"/>
        </w:rPr>
        <w:t>к</w:t>
      </w:r>
      <w:r w:rsidRPr="00850289">
        <w:rPr>
          <w:spacing w:val="-5"/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ме</w:t>
      </w:r>
      <w:r w:rsidRPr="00850289">
        <w:rPr>
          <w:sz w:val="28"/>
          <w:szCs w:val="28"/>
        </w:rPr>
        <w:t>нд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ции.</w:t>
      </w:r>
      <w:r w:rsidRPr="00850289">
        <w:rPr>
          <w:spacing w:val="2"/>
          <w:sz w:val="28"/>
          <w:szCs w:val="28"/>
        </w:rPr>
        <w:t xml:space="preserve"> </w:t>
      </w:r>
      <w:r w:rsidRPr="00850289">
        <w:rPr>
          <w:sz w:val="28"/>
          <w:szCs w:val="28"/>
        </w:rPr>
        <w:t>– М., 2001.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ind w:right="994"/>
        <w:jc w:val="both"/>
        <w:rPr>
          <w:sz w:val="28"/>
          <w:szCs w:val="28"/>
        </w:rPr>
      </w:pPr>
      <w:r w:rsidRPr="00850289">
        <w:rPr>
          <w:spacing w:val="-2"/>
          <w:sz w:val="28"/>
          <w:szCs w:val="28"/>
        </w:rPr>
        <w:t>В</w:t>
      </w:r>
      <w:r w:rsidRPr="00850289">
        <w:rPr>
          <w:sz w:val="28"/>
          <w:szCs w:val="28"/>
        </w:rPr>
        <w:t>оробь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 xml:space="preserve">в 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.Н., Сен</w:t>
      </w:r>
      <w:r w:rsidRPr="00850289">
        <w:rPr>
          <w:spacing w:val="1"/>
          <w:sz w:val="28"/>
          <w:szCs w:val="28"/>
        </w:rPr>
        <w:t>и</w:t>
      </w:r>
      <w:r w:rsidRPr="00850289">
        <w:rPr>
          <w:sz w:val="28"/>
          <w:szCs w:val="28"/>
        </w:rPr>
        <w:t xml:space="preserve">н И.Г., Чирков </w:t>
      </w:r>
      <w:r w:rsidRPr="00850289">
        <w:rPr>
          <w:spacing w:val="-3"/>
          <w:sz w:val="28"/>
          <w:szCs w:val="28"/>
        </w:rPr>
        <w:t>В</w:t>
      </w:r>
      <w:r w:rsidRPr="00850289">
        <w:rPr>
          <w:sz w:val="28"/>
          <w:szCs w:val="28"/>
        </w:rPr>
        <w:t xml:space="preserve">.И. </w:t>
      </w:r>
      <w:proofErr w:type="spellStart"/>
      <w:r w:rsidRPr="00850289">
        <w:rPr>
          <w:spacing w:val="-1"/>
          <w:sz w:val="28"/>
          <w:szCs w:val="28"/>
        </w:rPr>
        <w:t>О</w:t>
      </w:r>
      <w:r w:rsidRPr="00850289">
        <w:rPr>
          <w:sz w:val="28"/>
          <w:szCs w:val="28"/>
        </w:rPr>
        <w:t>про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ник</w:t>
      </w:r>
      <w:proofErr w:type="spellEnd"/>
      <w:r w:rsidRPr="00850289">
        <w:rPr>
          <w:sz w:val="28"/>
          <w:szCs w:val="28"/>
        </w:rPr>
        <w:t xml:space="preserve"> пр</w:t>
      </w:r>
      <w:r w:rsidRPr="00850289">
        <w:rPr>
          <w:spacing w:val="-3"/>
          <w:sz w:val="28"/>
          <w:szCs w:val="28"/>
        </w:rPr>
        <w:t>о</w:t>
      </w:r>
      <w:r w:rsidRPr="00850289">
        <w:rPr>
          <w:sz w:val="28"/>
          <w:szCs w:val="28"/>
        </w:rPr>
        <w:t>фе</w:t>
      </w:r>
      <w:r w:rsidRPr="00850289">
        <w:rPr>
          <w:spacing w:val="-2"/>
          <w:sz w:val="28"/>
          <w:szCs w:val="28"/>
        </w:rPr>
        <w:t>с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ион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льн</w:t>
      </w:r>
      <w:r w:rsidRPr="00850289">
        <w:rPr>
          <w:spacing w:val="-3"/>
          <w:sz w:val="28"/>
          <w:szCs w:val="28"/>
        </w:rPr>
        <w:t>ы</w:t>
      </w:r>
      <w:r w:rsidRPr="00850289">
        <w:rPr>
          <w:sz w:val="28"/>
          <w:szCs w:val="28"/>
        </w:rPr>
        <w:t>х пр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д</w:t>
      </w:r>
      <w:r w:rsidRPr="00850289">
        <w:rPr>
          <w:spacing w:val="1"/>
          <w:sz w:val="28"/>
          <w:szCs w:val="28"/>
        </w:rPr>
        <w:t>п</w:t>
      </w:r>
      <w:r w:rsidRPr="00850289">
        <w:rPr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ч</w:t>
      </w:r>
      <w:r w:rsidRPr="00850289">
        <w:rPr>
          <w:sz w:val="28"/>
          <w:szCs w:val="28"/>
        </w:rPr>
        <w:t>т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н</w:t>
      </w:r>
      <w:r w:rsidRPr="00850289">
        <w:rPr>
          <w:spacing w:val="-2"/>
          <w:sz w:val="28"/>
          <w:szCs w:val="28"/>
        </w:rPr>
        <w:t>и</w:t>
      </w:r>
      <w:r w:rsidRPr="00850289">
        <w:rPr>
          <w:sz w:val="28"/>
          <w:szCs w:val="28"/>
        </w:rPr>
        <w:t xml:space="preserve">й. </w:t>
      </w:r>
      <w:r w:rsidRPr="00850289">
        <w:rPr>
          <w:spacing w:val="3"/>
          <w:sz w:val="28"/>
          <w:szCs w:val="28"/>
        </w:rPr>
        <w:t>Р</w:t>
      </w:r>
      <w:r w:rsidRPr="00850289">
        <w:rPr>
          <w:spacing w:val="-8"/>
          <w:sz w:val="28"/>
          <w:szCs w:val="28"/>
        </w:rPr>
        <w:t>у</w:t>
      </w:r>
      <w:r w:rsidRPr="00850289">
        <w:rPr>
          <w:sz w:val="28"/>
          <w:szCs w:val="28"/>
        </w:rPr>
        <w:t>ково</w:t>
      </w:r>
      <w:r w:rsidRPr="00850289">
        <w:rPr>
          <w:spacing w:val="1"/>
          <w:sz w:val="28"/>
          <w:szCs w:val="28"/>
        </w:rPr>
        <w:t>д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тво.</w:t>
      </w:r>
      <w:r w:rsidRPr="00850289">
        <w:rPr>
          <w:spacing w:val="2"/>
          <w:sz w:val="28"/>
          <w:szCs w:val="28"/>
        </w:rPr>
        <w:t xml:space="preserve"> </w:t>
      </w:r>
      <w:r w:rsidRPr="00850289">
        <w:rPr>
          <w:sz w:val="28"/>
          <w:szCs w:val="28"/>
        </w:rPr>
        <w:t>– Яро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л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вль: Н</w:t>
      </w:r>
      <w:r w:rsidRPr="00850289">
        <w:rPr>
          <w:spacing w:val="1"/>
          <w:sz w:val="28"/>
          <w:szCs w:val="28"/>
        </w:rPr>
        <w:t>П</w:t>
      </w:r>
      <w:r w:rsidRPr="00850289">
        <w:rPr>
          <w:sz w:val="28"/>
          <w:szCs w:val="28"/>
        </w:rPr>
        <w:t>Ц</w:t>
      </w:r>
      <w:r w:rsidRPr="00850289">
        <w:rPr>
          <w:spacing w:val="4"/>
          <w:sz w:val="28"/>
          <w:szCs w:val="28"/>
        </w:rPr>
        <w:t xml:space="preserve"> </w:t>
      </w:r>
      <w:r w:rsidRPr="00850289">
        <w:rPr>
          <w:spacing w:val="-8"/>
          <w:sz w:val="28"/>
          <w:szCs w:val="28"/>
        </w:rPr>
        <w:t>«</w:t>
      </w:r>
      <w:r w:rsidRPr="00850289">
        <w:rPr>
          <w:spacing w:val="1"/>
          <w:sz w:val="28"/>
          <w:szCs w:val="28"/>
        </w:rPr>
        <w:t>П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и</w:t>
      </w:r>
      <w:r w:rsidRPr="00850289">
        <w:rPr>
          <w:spacing w:val="2"/>
          <w:sz w:val="28"/>
          <w:szCs w:val="28"/>
        </w:rPr>
        <w:t>х</w:t>
      </w:r>
      <w:r w:rsidRPr="00850289">
        <w:rPr>
          <w:sz w:val="28"/>
          <w:szCs w:val="28"/>
        </w:rPr>
        <w:t>од</w:t>
      </w:r>
      <w:r w:rsidRPr="00850289">
        <w:rPr>
          <w:spacing w:val="1"/>
          <w:sz w:val="28"/>
          <w:szCs w:val="28"/>
        </w:rPr>
        <w:t>и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гно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pacing w:val="-2"/>
          <w:sz w:val="28"/>
          <w:szCs w:val="28"/>
        </w:rPr>
        <w:t>т</w:t>
      </w:r>
      <w:r w:rsidRPr="00850289">
        <w:rPr>
          <w:sz w:val="28"/>
          <w:szCs w:val="28"/>
        </w:rPr>
        <w:t>ик</w:t>
      </w:r>
      <w:r w:rsidRPr="00850289">
        <w:rPr>
          <w:spacing w:val="1"/>
          <w:sz w:val="28"/>
          <w:szCs w:val="28"/>
        </w:rPr>
        <w:t>а</w:t>
      </w:r>
      <w:r w:rsidRPr="00850289">
        <w:rPr>
          <w:spacing w:val="-8"/>
          <w:sz w:val="28"/>
          <w:szCs w:val="28"/>
        </w:rPr>
        <w:t>»</w:t>
      </w:r>
      <w:r w:rsidRPr="00850289">
        <w:rPr>
          <w:sz w:val="28"/>
          <w:szCs w:val="28"/>
        </w:rPr>
        <w:t>,</w:t>
      </w:r>
      <w:r w:rsidRPr="00850289">
        <w:rPr>
          <w:spacing w:val="2"/>
          <w:sz w:val="28"/>
          <w:szCs w:val="28"/>
        </w:rPr>
        <w:t xml:space="preserve"> </w:t>
      </w:r>
      <w:r w:rsidRPr="00850289">
        <w:rPr>
          <w:sz w:val="28"/>
          <w:szCs w:val="28"/>
        </w:rPr>
        <w:t>1993.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ind w:right="416"/>
        <w:jc w:val="both"/>
        <w:rPr>
          <w:sz w:val="28"/>
          <w:szCs w:val="28"/>
        </w:rPr>
      </w:pPr>
      <w:proofErr w:type="spellStart"/>
      <w:r w:rsidRPr="00850289">
        <w:rPr>
          <w:sz w:val="28"/>
          <w:szCs w:val="28"/>
        </w:rPr>
        <w:t>Грецов</w:t>
      </w:r>
      <w:proofErr w:type="spellEnd"/>
      <w:r w:rsidRPr="00850289">
        <w:rPr>
          <w:sz w:val="28"/>
          <w:szCs w:val="28"/>
        </w:rPr>
        <w:t xml:space="preserve"> А. </w:t>
      </w:r>
      <w:r w:rsidRPr="00850289">
        <w:rPr>
          <w:spacing w:val="-2"/>
          <w:sz w:val="28"/>
          <w:szCs w:val="28"/>
        </w:rPr>
        <w:t>В</w:t>
      </w:r>
      <w:r w:rsidRPr="00850289">
        <w:rPr>
          <w:sz w:val="28"/>
          <w:szCs w:val="28"/>
        </w:rPr>
        <w:t>ыбир</w:t>
      </w:r>
      <w:r w:rsidRPr="00850289">
        <w:rPr>
          <w:spacing w:val="-1"/>
          <w:sz w:val="28"/>
          <w:szCs w:val="28"/>
        </w:rPr>
        <w:t>а</w:t>
      </w:r>
      <w:r w:rsidRPr="00850289">
        <w:rPr>
          <w:spacing w:val="1"/>
          <w:sz w:val="28"/>
          <w:szCs w:val="28"/>
        </w:rPr>
        <w:t>е</w:t>
      </w:r>
      <w:r w:rsidRPr="00850289">
        <w:rPr>
          <w:sz w:val="28"/>
          <w:szCs w:val="28"/>
        </w:rPr>
        <w:t>м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профе</w:t>
      </w:r>
      <w:r w:rsidRPr="00850289">
        <w:rPr>
          <w:spacing w:val="-2"/>
          <w:sz w:val="28"/>
          <w:szCs w:val="28"/>
        </w:rPr>
        <w:t>с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ию. Сов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ты</w:t>
      </w:r>
      <w:r w:rsidRPr="00850289">
        <w:rPr>
          <w:spacing w:val="1"/>
          <w:sz w:val="28"/>
          <w:szCs w:val="28"/>
        </w:rPr>
        <w:t xml:space="preserve"> </w:t>
      </w:r>
      <w:r w:rsidRPr="00850289">
        <w:rPr>
          <w:sz w:val="28"/>
          <w:szCs w:val="28"/>
        </w:rPr>
        <w:t>пр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кти</w:t>
      </w:r>
      <w:r w:rsidRPr="00850289">
        <w:rPr>
          <w:spacing w:val="-1"/>
          <w:sz w:val="28"/>
          <w:szCs w:val="28"/>
        </w:rPr>
        <w:t>чес</w:t>
      </w:r>
      <w:r w:rsidRPr="00850289">
        <w:rPr>
          <w:sz w:val="28"/>
          <w:szCs w:val="28"/>
        </w:rPr>
        <w:t>кого п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и</w:t>
      </w:r>
      <w:r w:rsidRPr="00850289">
        <w:rPr>
          <w:spacing w:val="2"/>
          <w:sz w:val="28"/>
          <w:szCs w:val="28"/>
        </w:rPr>
        <w:t>х</w:t>
      </w:r>
      <w:r w:rsidRPr="00850289">
        <w:rPr>
          <w:sz w:val="28"/>
          <w:szCs w:val="28"/>
        </w:rPr>
        <w:t>олог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.</w:t>
      </w:r>
      <w:r w:rsidRPr="00850289">
        <w:rPr>
          <w:spacing w:val="2"/>
          <w:sz w:val="28"/>
          <w:szCs w:val="28"/>
        </w:rPr>
        <w:t xml:space="preserve"> </w:t>
      </w:r>
      <w:r w:rsidRPr="00850289">
        <w:rPr>
          <w:sz w:val="28"/>
          <w:szCs w:val="28"/>
        </w:rPr>
        <w:t>–</w:t>
      </w:r>
      <w:r w:rsidRPr="00850289">
        <w:rPr>
          <w:spacing w:val="-3"/>
          <w:sz w:val="28"/>
          <w:szCs w:val="28"/>
        </w:rPr>
        <w:t xml:space="preserve"> </w:t>
      </w:r>
      <w:proofErr w:type="spellStart"/>
      <w:r w:rsidRPr="00850289">
        <w:rPr>
          <w:sz w:val="28"/>
          <w:szCs w:val="28"/>
        </w:rPr>
        <w:t>Спб</w:t>
      </w:r>
      <w:proofErr w:type="spellEnd"/>
      <w:r w:rsidRPr="00850289">
        <w:rPr>
          <w:sz w:val="28"/>
          <w:szCs w:val="28"/>
        </w:rPr>
        <w:t>.: Р</w:t>
      </w:r>
      <w:r w:rsidRPr="00850289">
        <w:rPr>
          <w:spacing w:val="-1"/>
          <w:sz w:val="28"/>
          <w:szCs w:val="28"/>
        </w:rPr>
        <w:t>еч</w:t>
      </w:r>
      <w:r w:rsidRPr="00850289">
        <w:rPr>
          <w:sz w:val="28"/>
          <w:szCs w:val="28"/>
        </w:rPr>
        <w:t>ь, 2002.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jc w:val="both"/>
        <w:rPr>
          <w:sz w:val="28"/>
          <w:szCs w:val="28"/>
        </w:rPr>
      </w:pPr>
      <w:proofErr w:type="spellStart"/>
      <w:r w:rsidRPr="00850289">
        <w:rPr>
          <w:spacing w:val="1"/>
          <w:sz w:val="28"/>
          <w:szCs w:val="28"/>
        </w:rPr>
        <w:t>Д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рябо</w:t>
      </w:r>
      <w:proofErr w:type="spellEnd"/>
      <w:r w:rsidRPr="00850289">
        <w:rPr>
          <w:sz w:val="28"/>
          <w:szCs w:val="28"/>
        </w:rPr>
        <w:t xml:space="preserve"> С.Д., </w:t>
      </w:r>
      <w:proofErr w:type="spellStart"/>
      <w:r w:rsidRPr="00850289">
        <w:rPr>
          <w:sz w:val="28"/>
          <w:szCs w:val="28"/>
        </w:rPr>
        <w:t>Яс</w:t>
      </w:r>
      <w:r w:rsidRPr="00850289">
        <w:rPr>
          <w:spacing w:val="-2"/>
          <w:sz w:val="28"/>
          <w:szCs w:val="28"/>
        </w:rPr>
        <w:t>в</w:t>
      </w:r>
      <w:r w:rsidRPr="00850289">
        <w:rPr>
          <w:sz w:val="28"/>
          <w:szCs w:val="28"/>
        </w:rPr>
        <w:t>ин</w:t>
      </w:r>
      <w:proofErr w:type="spellEnd"/>
      <w:r w:rsidRPr="00850289">
        <w:rPr>
          <w:sz w:val="28"/>
          <w:szCs w:val="28"/>
        </w:rPr>
        <w:t xml:space="preserve"> </w:t>
      </w:r>
      <w:r w:rsidRPr="00850289">
        <w:rPr>
          <w:spacing w:val="-2"/>
          <w:sz w:val="28"/>
          <w:szCs w:val="28"/>
        </w:rPr>
        <w:t>В</w:t>
      </w:r>
      <w:r w:rsidRPr="00850289">
        <w:rPr>
          <w:spacing w:val="2"/>
          <w:sz w:val="28"/>
          <w:szCs w:val="28"/>
        </w:rPr>
        <w:t>.</w:t>
      </w:r>
      <w:r w:rsidRPr="00850289">
        <w:rPr>
          <w:sz w:val="28"/>
          <w:szCs w:val="28"/>
        </w:rPr>
        <w:t xml:space="preserve">А. </w:t>
      </w:r>
      <w:r w:rsidRPr="00850289">
        <w:rPr>
          <w:spacing w:val="-15"/>
          <w:sz w:val="28"/>
          <w:szCs w:val="28"/>
        </w:rPr>
        <w:t>Г</w:t>
      </w:r>
      <w:r w:rsidRPr="00850289">
        <w:rPr>
          <w:sz w:val="28"/>
          <w:szCs w:val="28"/>
        </w:rPr>
        <w:t>р</w:t>
      </w:r>
      <w:r w:rsidRPr="00850289">
        <w:rPr>
          <w:spacing w:val="4"/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сс</w:t>
      </w:r>
      <w:r w:rsidRPr="00850289">
        <w:rPr>
          <w:spacing w:val="1"/>
          <w:sz w:val="28"/>
          <w:szCs w:val="28"/>
        </w:rPr>
        <w:t>м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й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т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р общ</w:t>
      </w:r>
      <w:r w:rsidRPr="00850289">
        <w:rPr>
          <w:spacing w:val="-1"/>
          <w:sz w:val="28"/>
          <w:szCs w:val="28"/>
        </w:rPr>
        <w:t>е</w:t>
      </w:r>
      <w:r w:rsidRPr="00850289">
        <w:rPr>
          <w:spacing w:val="3"/>
          <w:sz w:val="28"/>
          <w:szCs w:val="28"/>
        </w:rPr>
        <w:t>н</w:t>
      </w:r>
      <w:r w:rsidRPr="00850289">
        <w:rPr>
          <w:sz w:val="28"/>
          <w:szCs w:val="28"/>
        </w:rPr>
        <w:t>ия.</w:t>
      </w:r>
      <w:r w:rsidRPr="00850289">
        <w:rPr>
          <w:spacing w:val="3"/>
          <w:sz w:val="28"/>
          <w:szCs w:val="28"/>
        </w:rPr>
        <w:t xml:space="preserve"> </w:t>
      </w:r>
      <w:r w:rsidRPr="00850289">
        <w:rPr>
          <w:sz w:val="28"/>
          <w:szCs w:val="28"/>
        </w:rPr>
        <w:t>– М., 1996.</w:t>
      </w:r>
    </w:p>
    <w:p w:rsidR="00850289" w:rsidRPr="00850289" w:rsidRDefault="00850289" w:rsidP="00555A8D">
      <w:pPr>
        <w:pStyle w:val="a9"/>
        <w:numPr>
          <w:ilvl w:val="0"/>
          <w:numId w:val="28"/>
        </w:numPr>
        <w:tabs>
          <w:tab w:val="left" w:pos="822"/>
        </w:tabs>
        <w:kinsoku w:val="0"/>
        <w:overflowPunct w:val="0"/>
        <w:spacing w:line="240" w:lineRule="atLeast"/>
        <w:jc w:val="both"/>
        <w:rPr>
          <w:sz w:val="28"/>
          <w:szCs w:val="28"/>
        </w:rPr>
      </w:pPr>
      <w:r w:rsidRPr="00850289">
        <w:rPr>
          <w:sz w:val="28"/>
          <w:szCs w:val="28"/>
        </w:rPr>
        <w:t>Д</w:t>
      </w:r>
      <w:r w:rsidRPr="00850289">
        <w:rPr>
          <w:spacing w:val="1"/>
          <w:sz w:val="28"/>
          <w:szCs w:val="28"/>
        </w:rPr>
        <w:t>р</w:t>
      </w:r>
      <w:r w:rsidRPr="00850289">
        <w:rPr>
          <w:spacing w:val="-5"/>
          <w:sz w:val="28"/>
          <w:szCs w:val="28"/>
        </w:rPr>
        <w:t>у</w:t>
      </w:r>
      <w:r w:rsidRPr="00850289">
        <w:rPr>
          <w:sz w:val="28"/>
          <w:szCs w:val="28"/>
        </w:rPr>
        <w:t xml:space="preserve">жинин </w:t>
      </w:r>
      <w:r w:rsidRPr="00850289">
        <w:rPr>
          <w:spacing w:val="-2"/>
          <w:sz w:val="28"/>
          <w:szCs w:val="28"/>
        </w:rPr>
        <w:t>В</w:t>
      </w:r>
      <w:r w:rsidRPr="00850289">
        <w:rPr>
          <w:sz w:val="28"/>
          <w:szCs w:val="28"/>
        </w:rPr>
        <w:t xml:space="preserve">.Н.  </w:t>
      </w:r>
      <w:r w:rsidRPr="00850289">
        <w:rPr>
          <w:spacing w:val="-1"/>
          <w:sz w:val="28"/>
          <w:szCs w:val="28"/>
        </w:rPr>
        <w:t>Пс</w:t>
      </w:r>
      <w:r w:rsidRPr="00850289">
        <w:rPr>
          <w:sz w:val="28"/>
          <w:szCs w:val="28"/>
        </w:rPr>
        <w:t>и</w:t>
      </w:r>
      <w:r w:rsidRPr="00850289">
        <w:rPr>
          <w:spacing w:val="2"/>
          <w:sz w:val="28"/>
          <w:szCs w:val="28"/>
        </w:rPr>
        <w:t>х</w:t>
      </w:r>
      <w:r w:rsidRPr="00850289">
        <w:rPr>
          <w:spacing w:val="-3"/>
          <w:sz w:val="28"/>
          <w:szCs w:val="28"/>
        </w:rPr>
        <w:t>о</w:t>
      </w:r>
      <w:r w:rsidRPr="00850289">
        <w:rPr>
          <w:sz w:val="28"/>
          <w:szCs w:val="28"/>
        </w:rPr>
        <w:t>д</w:t>
      </w:r>
      <w:r w:rsidRPr="00850289">
        <w:rPr>
          <w:spacing w:val="1"/>
          <w:sz w:val="28"/>
          <w:szCs w:val="28"/>
        </w:rPr>
        <w:t>и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гно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тика</w:t>
      </w:r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об</w:t>
      </w:r>
      <w:r w:rsidRPr="00850289">
        <w:rPr>
          <w:spacing w:val="-3"/>
          <w:sz w:val="28"/>
          <w:szCs w:val="28"/>
        </w:rPr>
        <w:t>щ</w:t>
      </w:r>
      <w:r w:rsidRPr="00850289">
        <w:rPr>
          <w:spacing w:val="-2"/>
          <w:sz w:val="28"/>
          <w:szCs w:val="28"/>
        </w:rPr>
        <w:t>и</w:t>
      </w:r>
      <w:r w:rsidRPr="00850289">
        <w:rPr>
          <w:sz w:val="28"/>
          <w:szCs w:val="28"/>
        </w:rPr>
        <w:t>х</w:t>
      </w:r>
      <w:r w:rsidRPr="00850289">
        <w:rPr>
          <w:spacing w:val="2"/>
          <w:sz w:val="28"/>
          <w:szCs w:val="28"/>
        </w:rPr>
        <w:t xml:space="preserve"> 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п</w:t>
      </w:r>
      <w:r w:rsidRPr="00850289">
        <w:rPr>
          <w:spacing w:val="-3"/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об</w:t>
      </w:r>
      <w:r w:rsidRPr="00850289">
        <w:rPr>
          <w:spacing w:val="1"/>
          <w:sz w:val="28"/>
          <w:szCs w:val="28"/>
        </w:rPr>
        <w:t>н</w:t>
      </w:r>
      <w:r w:rsidRPr="00850289">
        <w:rPr>
          <w:sz w:val="28"/>
          <w:szCs w:val="28"/>
        </w:rPr>
        <w:t>о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т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й.</w:t>
      </w:r>
      <w:r w:rsidRPr="00850289">
        <w:rPr>
          <w:spacing w:val="5"/>
          <w:sz w:val="28"/>
          <w:szCs w:val="28"/>
        </w:rPr>
        <w:t xml:space="preserve"> </w:t>
      </w:r>
      <w:r w:rsidRPr="00850289">
        <w:rPr>
          <w:sz w:val="28"/>
          <w:szCs w:val="28"/>
        </w:rPr>
        <w:t>– М.: Изд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т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ль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кий</w:t>
      </w:r>
      <w:r w:rsidRPr="00850289">
        <w:rPr>
          <w:spacing w:val="-2"/>
          <w:sz w:val="28"/>
          <w:szCs w:val="28"/>
        </w:rPr>
        <w:t xml:space="preserve"> </w:t>
      </w:r>
      <w:r w:rsidRPr="00850289">
        <w:rPr>
          <w:sz w:val="28"/>
          <w:szCs w:val="28"/>
        </w:rPr>
        <w:t>ц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нтр</w:t>
      </w:r>
    </w:p>
    <w:p w:rsidR="00850289" w:rsidRPr="00850289" w:rsidRDefault="00850289" w:rsidP="00555A8D">
      <w:pPr>
        <w:pStyle w:val="a9"/>
        <w:kinsoku w:val="0"/>
        <w:overflowPunct w:val="0"/>
        <w:spacing w:line="240" w:lineRule="atLeast"/>
        <w:ind w:firstLine="0"/>
        <w:jc w:val="both"/>
        <w:rPr>
          <w:sz w:val="28"/>
          <w:szCs w:val="28"/>
        </w:rPr>
      </w:pPr>
      <w:r w:rsidRPr="00850289">
        <w:rPr>
          <w:sz w:val="28"/>
          <w:szCs w:val="28"/>
        </w:rPr>
        <w:t>«</w:t>
      </w:r>
      <w:r w:rsidRPr="00850289">
        <w:rPr>
          <w:spacing w:val="-3"/>
          <w:sz w:val="28"/>
          <w:szCs w:val="28"/>
        </w:rPr>
        <w:t xml:space="preserve"> </w:t>
      </w:r>
      <w:r w:rsidRPr="00850289">
        <w:rPr>
          <w:sz w:val="28"/>
          <w:szCs w:val="28"/>
        </w:rPr>
        <w:t>Акаде</w:t>
      </w:r>
      <w:r w:rsidRPr="00850289">
        <w:rPr>
          <w:spacing w:val="-1"/>
          <w:sz w:val="28"/>
          <w:szCs w:val="28"/>
        </w:rPr>
        <w:t>м</w:t>
      </w:r>
      <w:r w:rsidRPr="00850289">
        <w:rPr>
          <w:sz w:val="28"/>
          <w:szCs w:val="28"/>
        </w:rPr>
        <w:t>и</w:t>
      </w:r>
      <w:r w:rsidRPr="00850289">
        <w:rPr>
          <w:spacing w:val="4"/>
          <w:sz w:val="28"/>
          <w:szCs w:val="28"/>
        </w:rPr>
        <w:t>я</w:t>
      </w:r>
      <w:r w:rsidRPr="00850289">
        <w:rPr>
          <w:spacing w:val="-8"/>
          <w:sz w:val="28"/>
          <w:szCs w:val="28"/>
        </w:rPr>
        <w:t>»</w:t>
      </w:r>
      <w:r w:rsidRPr="00850289">
        <w:rPr>
          <w:sz w:val="28"/>
          <w:szCs w:val="28"/>
        </w:rPr>
        <w:t>, 1996.</w:t>
      </w:r>
    </w:p>
    <w:p w:rsidR="00850289" w:rsidRPr="00850289" w:rsidRDefault="00850289" w:rsidP="00555A8D">
      <w:pPr>
        <w:pStyle w:val="a9"/>
        <w:tabs>
          <w:tab w:val="left" w:pos="742"/>
        </w:tabs>
        <w:kinsoku w:val="0"/>
        <w:overflowPunct w:val="0"/>
        <w:spacing w:line="240" w:lineRule="atLeast"/>
        <w:ind w:left="742" w:right="119" w:firstLine="0"/>
        <w:jc w:val="both"/>
        <w:rPr>
          <w:sz w:val="28"/>
          <w:szCs w:val="28"/>
        </w:rPr>
      </w:pPr>
      <w:r w:rsidRPr="00850289">
        <w:rPr>
          <w:sz w:val="28"/>
          <w:szCs w:val="28"/>
        </w:rPr>
        <w:t>17..А.Кл</w:t>
      </w:r>
      <w:r w:rsidRPr="00850289">
        <w:rPr>
          <w:spacing w:val="1"/>
          <w:sz w:val="28"/>
          <w:szCs w:val="28"/>
        </w:rPr>
        <w:t>и</w:t>
      </w:r>
      <w:r w:rsidRPr="00850289">
        <w:rPr>
          <w:spacing w:val="-1"/>
          <w:sz w:val="28"/>
          <w:szCs w:val="28"/>
        </w:rPr>
        <w:t>м</w:t>
      </w:r>
      <w:r w:rsidRPr="00850289">
        <w:rPr>
          <w:sz w:val="28"/>
          <w:szCs w:val="28"/>
        </w:rPr>
        <w:t xml:space="preserve">ов. </w:t>
      </w:r>
      <w:r w:rsidRPr="00850289">
        <w:rPr>
          <w:spacing w:val="-1"/>
          <w:sz w:val="28"/>
          <w:szCs w:val="28"/>
        </w:rPr>
        <w:t>Пс</w:t>
      </w:r>
      <w:r w:rsidRPr="00850289">
        <w:rPr>
          <w:sz w:val="28"/>
          <w:szCs w:val="28"/>
        </w:rPr>
        <w:t>и</w:t>
      </w:r>
      <w:r w:rsidRPr="00850289">
        <w:rPr>
          <w:spacing w:val="2"/>
          <w:sz w:val="28"/>
          <w:szCs w:val="28"/>
        </w:rPr>
        <w:t>х</w:t>
      </w:r>
      <w:r w:rsidRPr="00850289">
        <w:rPr>
          <w:sz w:val="28"/>
          <w:szCs w:val="28"/>
        </w:rPr>
        <w:t>оло</w:t>
      </w:r>
      <w:r w:rsidRPr="00850289">
        <w:rPr>
          <w:spacing w:val="-3"/>
          <w:sz w:val="28"/>
          <w:szCs w:val="28"/>
        </w:rPr>
        <w:t>г</w:t>
      </w:r>
      <w:r w:rsidRPr="00850289">
        <w:rPr>
          <w:sz w:val="28"/>
          <w:szCs w:val="28"/>
        </w:rPr>
        <w:t>ия профе</w:t>
      </w:r>
      <w:r w:rsidRPr="00850289">
        <w:rPr>
          <w:spacing w:val="-2"/>
          <w:sz w:val="28"/>
          <w:szCs w:val="28"/>
        </w:rPr>
        <w:t>с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ион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л</w:t>
      </w:r>
      <w:r w:rsidRPr="00850289">
        <w:rPr>
          <w:spacing w:val="-2"/>
          <w:sz w:val="28"/>
          <w:szCs w:val="28"/>
        </w:rPr>
        <w:t>ь</w:t>
      </w:r>
      <w:r w:rsidRPr="00850289">
        <w:rPr>
          <w:sz w:val="28"/>
          <w:szCs w:val="28"/>
        </w:rPr>
        <w:t xml:space="preserve">ного </w:t>
      </w:r>
      <w:r w:rsidRPr="00850289">
        <w:rPr>
          <w:spacing w:val="-1"/>
          <w:sz w:val="28"/>
          <w:szCs w:val="28"/>
        </w:rPr>
        <w:t>сам</w:t>
      </w:r>
      <w:r w:rsidRPr="00850289">
        <w:rPr>
          <w:sz w:val="28"/>
          <w:szCs w:val="28"/>
        </w:rPr>
        <w:t>оопр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д</w:t>
      </w:r>
      <w:r w:rsidRPr="00850289">
        <w:rPr>
          <w:spacing w:val="-1"/>
          <w:sz w:val="28"/>
          <w:szCs w:val="28"/>
        </w:rPr>
        <w:t>е</w:t>
      </w:r>
      <w:r w:rsidRPr="00850289">
        <w:rPr>
          <w:spacing w:val="2"/>
          <w:sz w:val="28"/>
          <w:szCs w:val="28"/>
        </w:rPr>
        <w:t>л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ния.</w:t>
      </w:r>
      <w:r w:rsidRPr="00850289">
        <w:rPr>
          <w:spacing w:val="4"/>
          <w:sz w:val="28"/>
          <w:szCs w:val="28"/>
        </w:rPr>
        <w:t xml:space="preserve"> </w:t>
      </w:r>
      <w:r w:rsidRPr="00850289">
        <w:rPr>
          <w:sz w:val="28"/>
          <w:szCs w:val="28"/>
        </w:rPr>
        <w:t>– М.:</w:t>
      </w:r>
      <w:r w:rsidRPr="00850289">
        <w:rPr>
          <w:spacing w:val="-2"/>
          <w:sz w:val="28"/>
          <w:szCs w:val="28"/>
        </w:rPr>
        <w:t xml:space="preserve"> </w:t>
      </w:r>
      <w:r w:rsidRPr="00850289">
        <w:rPr>
          <w:sz w:val="28"/>
          <w:szCs w:val="28"/>
        </w:rPr>
        <w:t>Изд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т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ль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кий ц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нтр</w:t>
      </w:r>
      <w:r w:rsidRPr="00850289">
        <w:rPr>
          <w:spacing w:val="2"/>
          <w:sz w:val="28"/>
          <w:szCs w:val="28"/>
        </w:rPr>
        <w:t xml:space="preserve"> </w:t>
      </w:r>
      <w:r w:rsidRPr="00850289">
        <w:rPr>
          <w:spacing w:val="-8"/>
          <w:sz w:val="28"/>
          <w:szCs w:val="28"/>
        </w:rPr>
        <w:t>«</w:t>
      </w:r>
      <w:r w:rsidRPr="00850289">
        <w:rPr>
          <w:sz w:val="28"/>
          <w:szCs w:val="28"/>
        </w:rPr>
        <w:t>Ака</w:t>
      </w:r>
      <w:r w:rsidRPr="00850289">
        <w:rPr>
          <w:spacing w:val="1"/>
          <w:sz w:val="28"/>
          <w:szCs w:val="28"/>
        </w:rPr>
        <w:t>д</w:t>
      </w:r>
      <w:r w:rsidRPr="00850289">
        <w:rPr>
          <w:spacing w:val="-1"/>
          <w:sz w:val="28"/>
          <w:szCs w:val="28"/>
        </w:rPr>
        <w:t>ем</w:t>
      </w:r>
      <w:r w:rsidRPr="00850289">
        <w:rPr>
          <w:sz w:val="28"/>
          <w:szCs w:val="28"/>
        </w:rPr>
        <w:t>и</w:t>
      </w:r>
      <w:r w:rsidRPr="00850289">
        <w:rPr>
          <w:spacing w:val="4"/>
          <w:sz w:val="28"/>
          <w:szCs w:val="28"/>
        </w:rPr>
        <w:t>я</w:t>
      </w:r>
      <w:r w:rsidRPr="00850289">
        <w:rPr>
          <w:spacing w:val="-8"/>
          <w:sz w:val="28"/>
          <w:szCs w:val="28"/>
        </w:rPr>
        <w:t>»</w:t>
      </w:r>
      <w:r w:rsidRPr="00850289">
        <w:rPr>
          <w:sz w:val="28"/>
          <w:szCs w:val="28"/>
        </w:rPr>
        <w:t>, 20</w:t>
      </w:r>
      <w:r w:rsidRPr="00850289">
        <w:rPr>
          <w:spacing w:val="2"/>
          <w:sz w:val="28"/>
          <w:szCs w:val="28"/>
        </w:rPr>
        <w:t>0</w:t>
      </w:r>
      <w:r w:rsidRPr="00850289">
        <w:rPr>
          <w:sz w:val="28"/>
          <w:szCs w:val="28"/>
        </w:rPr>
        <w:t>4.</w:t>
      </w:r>
    </w:p>
    <w:p w:rsidR="00850289" w:rsidRPr="00850289" w:rsidRDefault="00850289" w:rsidP="00555A8D">
      <w:pPr>
        <w:pStyle w:val="a9"/>
        <w:tabs>
          <w:tab w:val="left" w:pos="742"/>
        </w:tabs>
        <w:kinsoku w:val="0"/>
        <w:overflowPunct w:val="0"/>
        <w:spacing w:line="240" w:lineRule="atLeast"/>
        <w:ind w:left="382" w:right="945" w:firstLine="0"/>
        <w:jc w:val="both"/>
        <w:rPr>
          <w:sz w:val="28"/>
          <w:szCs w:val="28"/>
        </w:rPr>
      </w:pPr>
      <w:r w:rsidRPr="00850289">
        <w:rPr>
          <w:sz w:val="28"/>
          <w:szCs w:val="28"/>
        </w:rPr>
        <w:t xml:space="preserve">18. </w:t>
      </w:r>
      <w:proofErr w:type="spellStart"/>
      <w:r w:rsidRPr="00850289">
        <w:rPr>
          <w:sz w:val="28"/>
          <w:szCs w:val="28"/>
        </w:rPr>
        <w:t>Йо</w:t>
      </w:r>
      <w:r w:rsidRPr="00850289">
        <w:rPr>
          <w:spacing w:val="-1"/>
          <w:sz w:val="28"/>
          <w:szCs w:val="28"/>
        </w:rPr>
        <w:t>ва</w:t>
      </w:r>
      <w:r w:rsidRPr="00850289">
        <w:rPr>
          <w:sz w:val="28"/>
          <w:szCs w:val="28"/>
        </w:rPr>
        <w:t>йша</w:t>
      </w:r>
      <w:proofErr w:type="spellEnd"/>
      <w:r w:rsidRPr="00850289">
        <w:rPr>
          <w:spacing w:val="-1"/>
          <w:sz w:val="28"/>
          <w:szCs w:val="28"/>
        </w:rPr>
        <w:t xml:space="preserve"> </w:t>
      </w:r>
      <w:r w:rsidRPr="00850289">
        <w:rPr>
          <w:sz w:val="28"/>
          <w:szCs w:val="28"/>
        </w:rPr>
        <w:t>Л.А. Пробл</w:t>
      </w:r>
      <w:r w:rsidRPr="00850289">
        <w:rPr>
          <w:spacing w:val="1"/>
          <w:sz w:val="28"/>
          <w:szCs w:val="28"/>
        </w:rPr>
        <w:t>ем</w:t>
      </w:r>
      <w:r w:rsidRPr="00850289">
        <w:rPr>
          <w:sz w:val="28"/>
          <w:szCs w:val="28"/>
        </w:rPr>
        <w:t>ы профе</w:t>
      </w:r>
      <w:r w:rsidRPr="00850289">
        <w:rPr>
          <w:spacing w:val="-2"/>
          <w:sz w:val="28"/>
          <w:szCs w:val="28"/>
        </w:rPr>
        <w:t>с</w:t>
      </w:r>
      <w:r w:rsidRPr="00850289">
        <w:rPr>
          <w:spacing w:val="-1"/>
          <w:sz w:val="28"/>
          <w:szCs w:val="28"/>
        </w:rPr>
        <w:t>с</w:t>
      </w:r>
      <w:r w:rsidRPr="00850289">
        <w:rPr>
          <w:sz w:val="28"/>
          <w:szCs w:val="28"/>
        </w:rPr>
        <w:t>ион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льной о</w:t>
      </w:r>
      <w:r w:rsidRPr="00850289">
        <w:rPr>
          <w:spacing w:val="-3"/>
          <w:sz w:val="28"/>
          <w:szCs w:val="28"/>
        </w:rPr>
        <w:t>р</w:t>
      </w:r>
      <w:r w:rsidRPr="00850289">
        <w:rPr>
          <w:sz w:val="28"/>
          <w:szCs w:val="28"/>
        </w:rPr>
        <w:t>и</w:t>
      </w:r>
      <w:r w:rsidRPr="00850289">
        <w:rPr>
          <w:spacing w:val="-1"/>
          <w:sz w:val="28"/>
          <w:szCs w:val="28"/>
        </w:rPr>
        <w:t>е</w:t>
      </w:r>
      <w:r w:rsidRPr="00850289">
        <w:rPr>
          <w:sz w:val="28"/>
          <w:szCs w:val="28"/>
        </w:rPr>
        <w:t>нт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ц</w:t>
      </w:r>
      <w:r w:rsidRPr="00850289">
        <w:rPr>
          <w:spacing w:val="-2"/>
          <w:sz w:val="28"/>
          <w:szCs w:val="28"/>
        </w:rPr>
        <w:t>и</w:t>
      </w:r>
      <w:r w:rsidRPr="00850289">
        <w:rPr>
          <w:sz w:val="28"/>
          <w:szCs w:val="28"/>
        </w:rPr>
        <w:t>и шко</w:t>
      </w:r>
      <w:r w:rsidRPr="00850289">
        <w:rPr>
          <w:spacing w:val="-3"/>
          <w:sz w:val="28"/>
          <w:szCs w:val="28"/>
        </w:rPr>
        <w:t>л</w:t>
      </w:r>
      <w:r w:rsidRPr="00850289">
        <w:rPr>
          <w:sz w:val="28"/>
          <w:szCs w:val="28"/>
        </w:rPr>
        <w:t>ь</w:t>
      </w:r>
      <w:r w:rsidRPr="00850289">
        <w:rPr>
          <w:spacing w:val="-2"/>
          <w:sz w:val="28"/>
          <w:szCs w:val="28"/>
        </w:rPr>
        <w:t>н</w:t>
      </w:r>
      <w:r w:rsidRPr="00850289">
        <w:rPr>
          <w:sz w:val="28"/>
          <w:szCs w:val="28"/>
        </w:rPr>
        <w:t>ик</w:t>
      </w:r>
      <w:r w:rsidRPr="00850289">
        <w:rPr>
          <w:spacing w:val="5"/>
          <w:sz w:val="28"/>
          <w:szCs w:val="28"/>
        </w:rPr>
        <w:t>о</w:t>
      </w:r>
      <w:r w:rsidRPr="00850289">
        <w:rPr>
          <w:sz w:val="28"/>
          <w:szCs w:val="28"/>
        </w:rPr>
        <w:t>в.</w:t>
      </w:r>
      <w:r w:rsidRPr="00850289">
        <w:rPr>
          <w:spacing w:val="-3"/>
          <w:sz w:val="28"/>
          <w:szCs w:val="28"/>
        </w:rPr>
        <w:t xml:space="preserve"> </w:t>
      </w:r>
      <w:r w:rsidRPr="00850289">
        <w:rPr>
          <w:sz w:val="28"/>
          <w:szCs w:val="28"/>
        </w:rPr>
        <w:t>– М.: П</w:t>
      </w:r>
      <w:r w:rsidRPr="00850289">
        <w:rPr>
          <w:spacing w:val="-2"/>
          <w:sz w:val="28"/>
          <w:szCs w:val="28"/>
        </w:rPr>
        <w:t>е</w:t>
      </w:r>
      <w:r w:rsidRPr="00850289">
        <w:rPr>
          <w:sz w:val="28"/>
          <w:szCs w:val="28"/>
        </w:rPr>
        <w:t>д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гогик</w:t>
      </w:r>
      <w:r w:rsidRPr="00850289">
        <w:rPr>
          <w:spacing w:val="-1"/>
          <w:sz w:val="28"/>
          <w:szCs w:val="28"/>
        </w:rPr>
        <w:t>а</w:t>
      </w:r>
      <w:r w:rsidRPr="00850289">
        <w:rPr>
          <w:sz w:val="28"/>
          <w:szCs w:val="28"/>
        </w:rPr>
        <w:t>, 1983.</w:t>
      </w:r>
    </w:p>
    <w:sectPr w:rsidR="00850289" w:rsidRPr="00850289" w:rsidSect="0085028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5151F64"/>
    <w:multiLevelType w:val="hybridMultilevel"/>
    <w:tmpl w:val="FB405ED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85B"/>
    <w:multiLevelType w:val="hybridMultilevel"/>
    <w:tmpl w:val="7DC0A3D8"/>
    <w:lvl w:ilvl="0" w:tplc="2452A0A2">
      <w:start w:val="22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0D1E8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8025E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2D580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ABE6E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470D0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A7198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AD588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C3D7E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BD7730"/>
    <w:multiLevelType w:val="multilevel"/>
    <w:tmpl w:val="8A00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B77E5"/>
    <w:multiLevelType w:val="multilevel"/>
    <w:tmpl w:val="A4F4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16FFB"/>
    <w:multiLevelType w:val="multilevel"/>
    <w:tmpl w:val="6E4014A6"/>
    <w:lvl w:ilvl="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802B2B"/>
    <w:multiLevelType w:val="hybridMultilevel"/>
    <w:tmpl w:val="05420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07A3E"/>
    <w:multiLevelType w:val="multilevel"/>
    <w:tmpl w:val="BD8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733E8"/>
    <w:multiLevelType w:val="hybridMultilevel"/>
    <w:tmpl w:val="FF30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189B"/>
    <w:multiLevelType w:val="multilevel"/>
    <w:tmpl w:val="753CDE92"/>
    <w:lvl w:ilvl="0">
      <w:start w:val="8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674564"/>
    <w:multiLevelType w:val="multilevel"/>
    <w:tmpl w:val="95A6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0764A"/>
    <w:multiLevelType w:val="hybridMultilevel"/>
    <w:tmpl w:val="A170B2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9F35D57"/>
    <w:multiLevelType w:val="multilevel"/>
    <w:tmpl w:val="1B2C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A208B5"/>
    <w:multiLevelType w:val="multilevel"/>
    <w:tmpl w:val="6E4014A6"/>
    <w:lvl w:ilvl="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E966FE"/>
    <w:multiLevelType w:val="multilevel"/>
    <w:tmpl w:val="BC26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AA313F"/>
    <w:multiLevelType w:val="hybridMultilevel"/>
    <w:tmpl w:val="131C7986"/>
    <w:lvl w:ilvl="0" w:tplc="904E791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8D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2E3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0BA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407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1EA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6A8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9CB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088B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6F1E02"/>
    <w:multiLevelType w:val="multilevel"/>
    <w:tmpl w:val="C7F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369CB"/>
    <w:multiLevelType w:val="multilevel"/>
    <w:tmpl w:val="985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071A1"/>
    <w:multiLevelType w:val="multilevel"/>
    <w:tmpl w:val="6E4014A6"/>
    <w:lvl w:ilvl="0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C44717"/>
    <w:multiLevelType w:val="multilevel"/>
    <w:tmpl w:val="25D6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823C58"/>
    <w:multiLevelType w:val="hybridMultilevel"/>
    <w:tmpl w:val="9B661118"/>
    <w:lvl w:ilvl="0" w:tplc="3EEAFF04">
      <w:start w:val="1"/>
      <w:numFmt w:val="decimal"/>
      <w:lvlText w:val="%1."/>
      <w:lvlJc w:val="left"/>
      <w:pPr>
        <w:ind w:left="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A9A26">
      <w:start w:val="1"/>
      <w:numFmt w:val="lowerLetter"/>
      <w:lvlText w:val="%2"/>
      <w:lvlJc w:val="left"/>
      <w:pPr>
        <w:ind w:left="3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C6A24">
      <w:start w:val="1"/>
      <w:numFmt w:val="lowerRoman"/>
      <w:lvlText w:val="%3"/>
      <w:lvlJc w:val="left"/>
      <w:pPr>
        <w:ind w:left="4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23C1C">
      <w:start w:val="1"/>
      <w:numFmt w:val="decimal"/>
      <w:lvlText w:val="%4"/>
      <w:lvlJc w:val="left"/>
      <w:pPr>
        <w:ind w:left="5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8034C">
      <w:start w:val="1"/>
      <w:numFmt w:val="lowerLetter"/>
      <w:lvlText w:val="%5"/>
      <w:lvlJc w:val="left"/>
      <w:pPr>
        <w:ind w:left="5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84C86">
      <w:start w:val="1"/>
      <w:numFmt w:val="lowerRoman"/>
      <w:lvlText w:val="%6"/>
      <w:lvlJc w:val="left"/>
      <w:pPr>
        <w:ind w:left="6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6BF2C">
      <w:start w:val="1"/>
      <w:numFmt w:val="decimal"/>
      <w:lvlText w:val="%7"/>
      <w:lvlJc w:val="left"/>
      <w:pPr>
        <w:ind w:left="7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C9CB0">
      <w:start w:val="1"/>
      <w:numFmt w:val="lowerLetter"/>
      <w:lvlText w:val="%8"/>
      <w:lvlJc w:val="left"/>
      <w:pPr>
        <w:ind w:left="8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E6AA8">
      <w:start w:val="1"/>
      <w:numFmt w:val="lowerRoman"/>
      <w:lvlText w:val="%9"/>
      <w:lvlJc w:val="left"/>
      <w:pPr>
        <w:ind w:left="8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1C7FB7"/>
    <w:multiLevelType w:val="multilevel"/>
    <w:tmpl w:val="E7F8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EA2BFC"/>
    <w:multiLevelType w:val="multilevel"/>
    <w:tmpl w:val="4C06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121FC"/>
    <w:multiLevelType w:val="hybridMultilevel"/>
    <w:tmpl w:val="E91432B8"/>
    <w:lvl w:ilvl="0" w:tplc="1ADA9AF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2E3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4AA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E81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DCA7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04F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24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4876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A4A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114185"/>
    <w:multiLevelType w:val="hybridMultilevel"/>
    <w:tmpl w:val="B6AC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243AE"/>
    <w:multiLevelType w:val="multilevel"/>
    <w:tmpl w:val="6E2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47C88"/>
    <w:multiLevelType w:val="multilevel"/>
    <w:tmpl w:val="D252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D25F9"/>
    <w:multiLevelType w:val="hybridMultilevel"/>
    <w:tmpl w:val="B9EE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7344E"/>
    <w:multiLevelType w:val="multilevel"/>
    <w:tmpl w:val="961A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3"/>
  </w:num>
  <w:num w:numId="6">
    <w:abstractNumId w:val="29"/>
  </w:num>
  <w:num w:numId="7">
    <w:abstractNumId w:val="10"/>
  </w:num>
  <w:num w:numId="8">
    <w:abstractNumId w:val="17"/>
  </w:num>
  <w:num w:numId="9">
    <w:abstractNumId w:val="25"/>
  </w:num>
  <w:num w:numId="10">
    <w:abstractNumId w:val="22"/>
  </w:num>
  <w:num w:numId="11">
    <w:abstractNumId w:val="7"/>
  </w:num>
  <w:num w:numId="12">
    <w:abstractNumId w:val="11"/>
  </w:num>
  <w:num w:numId="13">
    <w:abstractNumId w:val="4"/>
  </w:num>
  <w:num w:numId="14">
    <w:abstractNumId w:val="28"/>
  </w:num>
  <w:num w:numId="15">
    <w:abstractNumId w:val="9"/>
  </w:num>
  <w:num w:numId="16">
    <w:abstractNumId w:val="6"/>
  </w:num>
  <w:num w:numId="17">
    <w:abstractNumId w:val="18"/>
  </w:num>
  <w:num w:numId="18">
    <w:abstractNumId w:val="27"/>
  </w:num>
  <w:num w:numId="19">
    <w:abstractNumId w:val="21"/>
  </w:num>
  <w:num w:numId="20">
    <w:abstractNumId w:val="5"/>
  </w:num>
  <w:num w:numId="21">
    <w:abstractNumId w:val="12"/>
  </w:num>
  <w:num w:numId="22">
    <w:abstractNumId w:val="14"/>
  </w:num>
  <w:num w:numId="23">
    <w:abstractNumId w:val="24"/>
  </w:num>
  <w:num w:numId="24">
    <w:abstractNumId w:val="30"/>
  </w:num>
  <w:num w:numId="25">
    <w:abstractNumId w:val="23"/>
  </w:num>
  <w:num w:numId="26">
    <w:abstractNumId w:val="16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701F"/>
    <w:rsid w:val="00045B57"/>
    <w:rsid w:val="000678F9"/>
    <w:rsid w:val="000817B1"/>
    <w:rsid w:val="000C6FB0"/>
    <w:rsid w:val="000F7C4A"/>
    <w:rsid w:val="00123832"/>
    <w:rsid w:val="00145D5D"/>
    <w:rsid w:val="00190F65"/>
    <w:rsid w:val="001929AF"/>
    <w:rsid w:val="0019701F"/>
    <w:rsid w:val="001C5F4A"/>
    <w:rsid w:val="001D0645"/>
    <w:rsid w:val="001F5D03"/>
    <w:rsid w:val="00205B1C"/>
    <w:rsid w:val="002269EB"/>
    <w:rsid w:val="00232ADA"/>
    <w:rsid w:val="002A5B58"/>
    <w:rsid w:val="002B31AE"/>
    <w:rsid w:val="002B31BD"/>
    <w:rsid w:val="002E4198"/>
    <w:rsid w:val="00351D37"/>
    <w:rsid w:val="003651BA"/>
    <w:rsid w:val="00385EF1"/>
    <w:rsid w:val="0042387A"/>
    <w:rsid w:val="00453521"/>
    <w:rsid w:val="00491F8F"/>
    <w:rsid w:val="004A3AE0"/>
    <w:rsid w:val="004D4CB8"/>
    <w:rsid w:val="00527CCF"/>
    <w:rsid w:val="00555A8D"/>
    <w:rsid w:val="005911DE"/>
    <w:rsid w:val="005F190B"/>
    <w:rsid w:val="00660A3B"/>
    <w:rsid w:val="00664FEA"/>
    <w:rsid w:val="00670639"/>
    <w:rsid w:val="006B3523"/>
    <w:rsid w:val="006C64A4"/>
    <w:rsid w:val="00704C70"/>
    <w:rsid w:val="00712982"/>
    <w:rsid w:val="0075797A"/>
    <w:rsid w:val="007936A0"/>
    <w:rsid w:val="007B31B9"/>
    <w:rsid w:val="007B6B53"/>
    <w:rsid w:val="0080253A"/>
    <w:rsid w:val="00850289"/>
    <w:rsid w:val="00863F60"/>
    <w:rsid w:val="008805A2"/>
    <w:rsid w:val="00954B88"/>
    <w:rsid w:val="00957B70"/>
    <w:rsid w:val="00976506"/>
    <w:rsid w:val="009836FE"/>
    <w:rsid w:val="009A442E"/>
    <w:rsid w:val="009E1A79"/>
    <w:rsid w:val="009F5817"/>
    <w:rsid w:val="00A105BC"/>
    <w:rsid w:val="00AA34DE"/>
    <w:rsid w:val="00AF4077"/>
    <w:rsid w:val="00AF795E"/>
    <w:rsid w:val="00B02083"/>
    <w:rsid w:val="00B12A53"/>
    <w:rsid w:val="00B86BB7"/>
    <w:rsid w:val="00BC4CFE"/>
    <w:rsid w:val="00BD1AAC"/>
    <w:rsid w:val="00BD205C"/>
    <w:rsid w:val="00C028F5"/>
    <w:rsid w:val="00C02F41"/>
    <w:rsid w:val="00C107D5"/>
    <w:rsid w:val="00CA626D"/>
    <w:rsid w:val="00D5096D"/>
    <w:rsid w:val="00DC4266"/>
    <w:rsid w:val="00DE0659"/>
    <w:rsid w:val="00DF1767"/>
    <w:rsid w:val="00E1324E"/>
    <w:rsid w:val="00E736BD"/>
    <w:rsid w:val="00E8316C"/>
    <w:rsid w:val="00E909C1"/>
    <w:rsid w:val="00ED2B60"/>
    <w:rsid w:val="00ED7C68"/>
    <w:rsid w:val="00EF2E33"/>
    <w:rsid w:val="00F96C0B"/>
    <w:rsid w:val="00F97B2F"/>
    <w:rsid w:val="00FA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8F"/>
  </w:style>
  <w:style w:type="paragraph" w:styleId="2">
    <w:name w:val="heading 2"/>
    <w:next w:val="a"/>
    <w:link w:val="20"/>
    <w:uiPriority w:val="9"/>
    <w:unhideWhenUsed/>
    <w:qFormat/>
    <w:rsid w:val="008805A2"/>
    <w:pPr>
      <w:keepNext/>
      <w:keepLines/>
      <w:spacing w:after="4" w:line="270" w:lineRule="auto"/>
      <w:ind w:left="10" w:right="5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805A2"/>
    <w:pPr>
      <w:keepNext/>
      <w:keepLines/>
      <w:spacing w:after="86" w:line="259" w:lineRule="auto"/>
      <w:outlineLvl w:val="2"/>
    </w:pPr>
    <w:rPr>
      <w:rFonts w:ascii="Arial" w:eastAsia="Arial" w:hAnsi="Arial" w:cs="Arial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83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805A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5A2"/>
    <w:rPr>
      <w:rFonts w:ascii="Arial" w:eastAsia="Arial" w:hAnsi="Arial" w:cs="Arial"/>
      <w:b/>
      <w:i/>
      <w:color w:val="000000"/>
      <w:sz w:val="28"/>
      <w:lang w:eastAsia="ru-RU"/>
    </w:rPr>
  </w:style>
  <w:style w:type="table" w:customStyle="1" w:styleId="TableGrid">
    <w:name w:val="TableGrid"/>
    <w:rsid w:val="008805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5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50289"/>
    <w:rPr>
      <w:color w:val="0000FF"/>
      <w:u w:val="single"/>
    </w:rPr>
  </w:style>
  <w:style w:type="paragraph" w:customStyle="1" w:styleId="readmore-js-toggle">
    <w:name w:val="readmore-js-toggle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85028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85028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85028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85028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8502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850289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85028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5028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5028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85028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5028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85028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85028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85028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85028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850289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50289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50289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50289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50289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85028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85028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85028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850289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850289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85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8502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85028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50289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502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850289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85028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5028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8502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850289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850289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85028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85028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85028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85028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85028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85028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85028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85028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85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85028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85028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5028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5028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50289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50289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50289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5028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5028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850289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502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850289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850289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850289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85028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85028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85028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5028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85028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8502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85028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850289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85028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85028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85028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85028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850289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850289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85028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85028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8502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8502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850289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850289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850289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850289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850289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850289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850289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850289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850289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850289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850289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850289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850289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850289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850289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850289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ent-title">
    <w:name w:val="item_content-title"/>
    <w:basedOn w:val="a"/>
    <w:rsid w:val="00850289"/>
    <w:pPr>
      <w:pBdr>
        <w:bottom w:val="single" w:sz="6" w:space="0" w:color="E1E8ED"/>
      </w:pBdr>
      <w:spacing w:before="100" w:beforeAutospacing="1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ent">
    <w:name w:val="item_content"/>
    <w:basedOn w:val="a"/>
    <w:rsid w:val="00850289"/>
    <w:pPr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ar-inner">
    <w:name w:val="scrollbar-inner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5">
    <w:name w:val="b-share-popup__item__text5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6">
    <w:name w:val="b-share-popup__item__text6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5">
    <w:name w:val="b-share-popup__item5"/>
    <w:basedOn w:val="a"/>
    <w:rsid w:val="0085028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5">
    <w:name w:val="b-share-popup__expander5"/>
    <w:basedOn w:val="a"/>
    <w:rsid w:val="0085028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7">
    <w:name w:val="b-share-popup__item__text7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5">
    <w:name w:val="b-ico_action_rarr5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4">
    <w:name w:val="b-ico_action_larr4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5">
    <w:name w:val="b-ico_action_larr5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6">
    <w:name w:val="b-ico_action_rarr6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3">
    <w:name w:val="b-share-popup__item__text_collapse3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2">
    <w:name w:val="b-share-popup__item__text_expand2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7">
    <w:name w:val="b-ico_action_rarr7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4">
    <w:name w:val="b-share-popup__item__text_collapse4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8">
    <w:name w:val="b-ico_action_rarr8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6">
    <w:name w:val="b-ico_action_larr6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8502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850289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7">
    <w:name w:val="b-share-popup__extra7"/>
    <w:basedOn w:val="a"/>
    <w:rsid w:val="00850289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3">
    <w:name w:val="b-share-popup__tail3"/>
    <w:basedOn w:val="a"/>
    <w:rsid w:val="0085028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4">
    <w:name w:val="b-share-popup__tail4"/>
    <w:basedOn w:val="a"/>
    <w:rsid w:val="0085028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85028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7">
    <w:name w:val="b-share-popup__main7"/>
    <w:basedOn w:val="a"/>
    <w:rsid w:val="0085028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8">
    <w:name w:val="b-share-popup__main8"/>
    <w:basedOn w:val="a"/>
    <w:rsid w:val="0085028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8">
    <w:name w:val="b-share-popup__extra8"/>
    <w:basedOn w:val="a"/>
    <w:rsid w:val="0085028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9">
    <w:name w:val="b-share-popup__extra9"/>
    <w:basedOn w:val="a"/>
    <w:rsid w:val="0085028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0">
    <w:name w:val="b-share-popup__extra10"/>
    <w:basedOn w:val="a"/>
    <w:rsid w:val="0085028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6">
    <w:name w:val="b-share-popup__expander6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7">
    <w:name w:val="b-share-popup__expander7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8">
    <w:name w:val="b-share-popup__expander8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4">
    <w:name w:val="b-share-popup__input_link4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5">
    <w:name w:val="b-share-popup__input_link5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6">
    <w:name w:val="b-share-popup__input_link6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2">
    <w:name w:val="b-share-popup__form_mail2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2">
    <w:name w:val="b-share-popup__form_html2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2">
    <w:name w:val="b-share-popup__form2"/>
    <w:basedOn w:val="a"/>
    <w:rsid w:val="0085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6">
    <w:name w:val="b-share-popup__item6"/>
    <w:basedOn w:val="a"/>
    <w:rsid w:val="0085028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2">
    <w:name w:val="b-share-popup__header2"/>
    <w:basedOn w:val="a"/>
    <w:rsid w:val="0085028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2">
    <w:name w:val="b-share-popup__input2"/>
    <w:basedOn w:val="a"/>
    <w:rsid w:val="0085028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7">
    <w:name w:val="b-share-popup__item7"/>
    <w:basedOn w:val="a"/>
    <w:rsid w:val="00850289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2">
    <w:name w:val="b-share-popup__form__link2"/>
    <w:basedOn w:val="a"/>
    <w:rsid w:val="00850289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2">
    <w:name w:val="b-share-popup__form__button2"/>
    <w:basedOn w:val="a"/>
    <w:rsid w:val="00850289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2">
    <w:name w:val="b-share-popup__form__close2"/>
    <w:basedOn w:val="a"/>
    <w:rsid w:val="00850289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2">
    <w:name w:val="b-share-popup__yandex2"/>
    <w:basedOn w:val="a"/>
    <w:rsid w:val="0085028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3">
    <w:name w:val="b-share-form-button__before3"/>
    <w:basedOn w:val="a"/>
    <w:rsid w:val="0085028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2">
    <w:name w:val="b-share__handle_more2"/>
    <w:basedOn w:val="a"/>
    <w:rsid w:val="00850289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6">
    <w:name w:val="b-share-icon6"/>
    <w:basedOn w:val="a"/>
    <w:rsid w:val="008502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850289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7">
    <w:name w:val="b-share-icon7"/>
    <w:basedOn w:val="a"/>
    <w:rsid w:val="00850289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4">
    <w:name w:val="b-share-form-button4"/>
    <w:basedOn w:val="a"/>
    <w:rsid w:val="00850289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4">
    <w:name w:val="b-share__text4"/>
    <w:basedOn w:val="a"/>
    <w:rsid w:val="0085028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2">
    <w:name w:val="b-share__hr2"/>
    <w:basedOn w:val="a"/>
    <w:rsid w:val="0085028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5">
    <w:name w:val="b-share__text5"/>
    <w:basedOn w:val="a"/>
    <w:rsid w:val="0085028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4">
    <w:name w:val="b-share-form-button__before4"/>
    <w:basedOn w:val="a"/>
    <w:rsid w:val="0085028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3">
    <w:name w:val="b-share-form-button__icon3"/>
    <w:basedOn w:val="a"/>
    <w:rsid w:val="0085028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8">
    <w:name w:val="b-share-icon8"/>
    <w:basedOn w:val="a"/>
    <w:rsid w:val="008502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4">
    <w:name w:val="b-share-form-button__icon4"/>
    <w:basedOn w:val="a"/>
    <w:rsid w:val="0085028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2">
    <w:name w:val="b-share-popup__i2"/>
    <w:basedOn w:val="a"/>
    <w:rsid w:val="00850289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6">
    <w:name w:val="b-share__text6"/>
    <w:basedOn w:val="a"/>
    <w:rsid w:val="0085028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2">
    <w:name w:val="b-share-popup2"/>
    <w:basedOn w:val="a"/>
    <w:rsid w:val="0085028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8">
    <w:name w:val="b-share-popup__item8"/>
    <w:basedOn w:val="a"/>
    <w:rsid w:val="0085028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8">
    <w:name w:val="b-share-popup__item__text8"/>
    <w:basedOn w:val="a"/>
    <w:rsid w:val="0085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2">
    <w:name w:val="b-share2"/>
    <w:basedOn w:val="a"/>
    <w:rsid w:val="0085028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3">
    <w:name w:val="b-share-counter3"/>
    <w:basedOn w:val="a"/>
    <w:rsid w:val="00850289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4">
    <w:name w:val="b-share-counter4"/>
    <w:basedOn w:val="a"/>
    <w:rsid w:val="00850289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3">
    <w:name w:val="b-share-btn__wrap3"/>
    <w:basedOn w:val="a"/>
    <w:rsid w:val="0085028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4">
    <w:name w:val="b-share-btn__wrap4"/>
    <w:basedOn w:val="a"/>
    <w:rsid w:val="0085028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9">
    <w:name w:val="b-share-icon9"/>
    <w:basedOn w:val="a"/>
    <w:rsid w:val="008502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0">
    <w:name w:val="b-share-icon10"/>
    <w:basedOn w:val="a"/>
    <w:rsid w:val="008502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3">
    <w:name w:val="b-share-btn__facebook3"/>
    <w:basedOn w:val="a"/>
    <w:rsid w:val="00850289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4">
    <w:name w:val="b-share-btn__facebook4"/>
    <w:basedOn w:val="a"/>
    <w:rsid w:val="00850289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3">
    <w:name w:val="b-share-btn__moimir3"/>
    <w:basedOn w:val="a"/>
    <w:rsid w:val="00850289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4">
    <w:name w:val="b-share-btn__moimir4"/>
    <w:basedOn w:val="a"/>
    <w:rsid w:val="00850289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3">
    <w:name w:val="b-share-btn__vkontakte3"/>
    <w:basedOn w:val="a"/>
    <w:rsid w:val="00850289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4">
    <w:name w:val="b-share-btn__vkontakte4"/>
    <w:basedOn w:val="a"/>
    <w:rsid w:val="00850289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3">
    <w:name w:val="b-share-btn__twitter3"/>
    <w:basedOn w:val="a"/>
    <w:rsid w:val="00850289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4">
    <w:name w:val="b-share-btn__twitter4"/>
    <w:basedOn w:val="a"/>
    <w:rsid w:val="00850289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3">
    <w:name w:val="b-share-btn__odnoklassniki3"/>
    <w:basedOn w:val="a"/>
    <w:rsid w:val="00850289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4">
    <w:name w:val="b-share-btn__odnoklassniki4"/>
    <w:basedOn w:val="a"/>
    <w:rsid w:val="00850289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3">
    <w:name w:val="b-share-btn__gplus3"/>
    <w:basedOn w:val="a"/>
    <w:rsid w:val="00850289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4">
    <w:name w:val="b-share-btn__gplus4"/>
    <w:basedOn w:val="a"/>
    <w:rsid w:val="00850289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3">
    <w:name w:val="b-share-btn__yaru3"/>
    <w:basedOn w:val="a"/>
    <w:rsid w:val="00850289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4">
    <w:name w:val="b-share-btn__yaru4"/>
    <w:basedOn w:val="a"/>
    <w:rsid w:val="00850289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3">
    <w:name w:val="b-share-btn__pinterest3"/>
    <w:basedOn w:val="a"/>
    <w:rsid w:val="00850289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4">
    <w:name w:val="b-share-btn__pinterest4"/>
    <w:basedOn w:val="a"/>
    <w:rsid w:val="00850289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850289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85028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850289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850289"/>
    <w:pPr>
      <w:widowControl w:val="0"/>
      <w:autoSpaceDE w:val="0"/>
      <w:autoSpaceDN w:val="0"/>
      <w:adjustRightInd w:val="0"/>
      <w:spacing w:after="0" w:line="240" w:lineRule="auto"/>
      <w:ind w:left="102"/>
      <w:outlineLvl w:val="1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50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Windows User</cp:lastModifiedBy>
  <cp:revision>12</cp:revision>
  <dcterms:created xsi:type="dcterms:W3CDTF">2019-09-17T08:49:00Z</dcterms:created>
  <dcterms:modified xsi:type="dcterms:W3CDTF">2023-10-04T12:24:00Z</dcterms:modified>
</cp:coreProperties>
</file>