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F" w:rsidRPr="00487CE8" w:rsidRDefault="008478BF" w:rsidP="00487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>УПРАВЛЕНИЕ ОБРАЗОВАНИЯ АДМИНИСТРАЦИИ БЕЛГОРОДСКОГО РАЙОНА</w:t>
      </w:r>
    </w:p>
    <w:p w:rsidR="008478BF" w:rsidRPr="00487CE8" w:rsidRDefault="008478BF" w:rsidP="00487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 xml:space="preserve">МУНИЦИПАЛЬНОЕ </w:t>
      </w:r>
      <w:r w:rsidRPr="00487CE8">
        <w:rPr>
          <w:rFonts w:ascii="Times New Roman" w:hAnsi="Times New Roman" w:cs="Times New Roman"/>
          <w:b/>
          <w:caps/>
        </w:rPr>
        <w:t>общеобразовательное</w:t>
      </w:r>
      <w:r w:rsidRPr="00487CE8">
        <w:rPr>
          <w:rFonts w:ascii="Times New Roman" w:hAnsi="Times New Roman" w:cs="Times New Roman"/>
          <w:b/>
        </w:rPr>
        <w:t xml:space="preserve">  УЧРЕЖДЕНИЕ 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487CE8">
        <w:rPr>
          <w:rFonts w:ascii="Times New Roman" w:hAnsi="Times New Roman" w:cs="Times New Roman"/>
          <w:b/>
          <w:caps/>
        </w:rPr>
        <w:t xml:space="preserve"> «Бессоновская средняя общеобразовательная школа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>БЕЛГОРОДСКОГО РАЙОНА БЕЛГОРОДСКОЙ ОБЛАСТИ»</w:t>
      </w: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78BF" w:rsidRPr="00487CE8" w:rsidTr="008478BF">
        <w:tc>
          <w:tcPr>
            <w:tcW w:w="4785" w:type="dxa"/>
            <w:shd w:val="clear" w:color="auto" w:fill="auto"/>
          </w:tcPr>
          <w:p w:rsidR="008478BF" w:rsidRPr="00487CE8" w:rsidRDefault="008478BF" w:rsidP="00487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</w:t>
            </w:r>
          </w:p>
          <w:p w:rsidR="008478BF" w:rsidRPr="00487CE8" w:rsidRDefault="008478BF" w:rsidP="00487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35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25» августа</w:t>
            </w: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C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35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протокол №1</w:t>
            </w:r>
          </w:p>
          <w:p w:rsidR="008478BF" w:rsidRPr="00487CE8" w:rsidRDefault="008478BF" w:rsidP="00487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Директор МОУ «Бессоновская СОШ»</w:t>
            </w: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35A7B">
              <w:rPr>
                <w:rFonts w:ascii="Times New Roman" w:hAnsi="Times New Roman" w:cs="Times New Roman"/>
                <w:sz w:val="24"/>
                <w:szCs w:val="24"/>
              </w:rPr>
              <w:t>иказ № 111</w:t>
            </w:r>
            <w:r w:rsidR="00DA052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735A7B">
              <w:rPr>
                <w:rFonts w:ascii="Times New Roman" w:hAnsi="Times New Roman" w:cs="Times New Roman"/>
                <w:sz w:val="24"/>
                <w:szCs w:val="24"/>
              </w:rPr>
              <w:t xml:space="preserve">25» августа </w:t>
            </w:r>
            <w:r w:rsidR="00DA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C9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________________ З.И.Афанасьева</w:t>
            </w:r>
          </w:p>
        </w:tc>
      </w:tr>
    </w:tbl>
    <w:p w:rsidR="008478BF" w:rsidRPr="00487CE8" w:rsidRDefault="008478BF" w:rsidP="00487CE8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Default="008478BF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P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(ОБЩЕРАЗВИВАЮЩАЯ) ПРОГРАММА</w:t>
      </w:r>
    </w:p>
    <w:p w:rsidR="008478BF" w:rsidRPr="00487CE8" w:rsidRDefault="00DA052E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="008478BF" w:rsidRPr="00487CE8">
        <w:rPr>
          <w:rFonts w:ascii="Times New Roman" w:hAnsi="Times New Roman" w:cs="Times New Roman"/>
          <w:b/>
          <w:sz w:val="28"/>
          <w:szCs w:val="28"/>
        </w:rPr>
        <w:t>»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(стартовый уровень)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78BF" w:rsidRPr="00DA052E" w:rsidRDefault="008478BF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CE8">
        <w:rPr>
          <w:rFonts w:ascii="Times New Roman" w:hAnsi="Times New Roman" w:cs="Times New Roman"/>
          <w:sz w:val="28"/>
          <w:szCs w:val="28"/>
        </w:rPr>
        <w:t xml:space="preserve">Направленность – </w:t>
      </w:r>
      <w:r w:rsidR="0038235C">
        <w:rPr>
          <w:rFonts w:ascii="Times New Roman" w:hAnsi="Times New Roman" w:cs="Times New Roman"/>
          <w:sz w:val="28"/>
          <w:szCs w:val="28"/>
        </w:rPr>
        <w:t>социальная</w:t>
      </w:r>
    </w:p>
    <w:p w:rsidR="008478BF" w:rsidRPr="00DA1CC4" w:rsidRDefault="00DA052E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CC4">
        <w:rPr>
          <w:rFonts w:ascii="Times New Roman" w:hAnsi="Times New Roman" w:cs="Times New Roman"/>
          <w:sz w:val="28"/>
          <w:szCs w:val="28"/>
        </w:rPr>
        <w:t xml:space="preserve">Возраст обучающихся – </w:t>
      </w:r>
      <w:r w:rsidR="00DA1CC4" w:rsidRPr="00DA1CC4">
        <w:rPr>
          <w:rFonts w:ascii="Times New Roman" w:hAnsi="Times New Roman" w:cs="Times New Roman"/>
          <w:sz w:val="28"/>
          <w:szCs w:val="28"/>
        </w:rPr>
        <w:t xml:space="preserve">7-10 </w:t>
      </w:r>
      <w:r w:rsidR="008478BF" w:rsidRPr="00DA1CC4">
        <w:rPr>
          <w:rFonts w:ascii="Times New Roman" w:hAnsi="Times New Roman" w:cs="Times New Roman"/>
          <w:sz w:val="28"/>
          <w:szCs w:val="28"/>
        </w:rPr>
        <w:t>лет</w:t>
      </w:r>
    </w:p>
    <w:p w:rsidR="008478BF" w:rsidRPr="00DA1CC4" w:rsidRDefault="00DA052E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CC4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DA1CC4" w:rsidRPr="00DA1CC4">
        <w:rPr>
          <w:rFonts w:ascii="Times New Roman" w:hAnsi="Times New Roman" w:cs="Times New Roman"/>
          <w:sz w:val="28"/>
          <w:szCs w:val="28"/>
        </w:rPr>
        <w:t>1</w:t>
      </w:r>
      <w:r w:rsidR="008478BF" w:rsidRPr="00DA1C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78BF" w:rsidRPr="00487CE8" w:rsidRDefault="007576CE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CC4">
        <w:rPr>
          <w:rFonts w:ascii="Times New Roman" w:hAnsi="Times New Roman" w:cs="Times New Roman"/>
          <w:sz w:val="28"/>
          <w:szCs w:val="28"/>
        </w:rPr>
        <w:t xml:space="preserve">Количество часов в год – </w:t>
      </w:r>
      <w:r w:rsidR="00735A7B">
        <w:rPr>
          <w:rFonts w:ascii="Times New Roman" w:hAnsi="Times New Roman" w:cs="Times New Roman"/>
          <w:sz w:val="28"/>
          <w:szCs w:val="28"/>
        </w:rPr>
        <w:t>7</w:t>
      </w:r>
      <w:r w:rsidR="000F7E2C">
        <w:rPr>
          <w:rFonts w:ascii="Times New Roman" w:hAnsi="Times New Roman" w:cs="Times New Roman"/>
          <w:sz w:val="28"/>
          <w:szCs w:val="28"/>
        </w:rPr>
        <w:t>6 часов</w:t>
      </w:r>
    </w:p>
    <w:p w:rsidR="008478BF" w:rsidRPr="00487CE8" w:rsidRDefault="008478BF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8BF" w:rsidRPr="00487CE8" w:rsidRDefault="007576CE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DA1CC4">
        <w:rPr>
          <w:rFonts w:ascii="Times New Roman" w:hAnsi="Times New Roman" w:cs="Times New Roman"/>
          <w:sz w:val="28"/>
          <w:szCs w:val="28"/>
        </w:rPr>
        <w:t>–</w:t>
      </w:r>
      <w:r w:rsidR="00257C9D">
        <w:rPr>
          <w:rFonts w:ascii="Times New Roman" w:hAnsi="Times New Roman" w:cs="Times New Roman"/>
          <w:sz w:val="28"/>
          <w:szCs w:val="28"/>
        </w:rPr>
        <w:t>Климова Кристина Юрьевна</w:t>
      </w:r>
      <w:r w:rsidR="00DA1CC4">
        <w:rPr>
          <w:rFonts w:ascii="Times New Roman" w:hAnsi="Times New Roman" w:cs="Times New Roman"/>
          <w:sz w:val="28"/>
          <w:szCs w:val="28"/>
        </w:rPr>
        <w:t xml:space="preserve">, </w:t>
      </w:r>
      <w:r w:rsidR="00257C9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8478BF" w:rsidRPr="00487CE8" w:rsidRDefault="008478BF" w:rsidP="00487CE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tabs>
          <w:tab w:val="left" w:pos="5640"/>
        </w:tabs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tabs>
          <w:tab w:val="left" w:pos="5640"/>
        </w:tabs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7C9D" w:rsidRDefault="00257C9D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7C9D" w:rsidRDefault="00257C9D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219E" w:rsidRPr="00487CE8" w:rsidRDefault="0024219E" w:rsidP="002421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  <w:sectPr w:rsidR="0024219E" w:rsidRPr="00487CE8" w:rsidSect="005C419F">
          <w:footerReference w:type="default" r:id="rId7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Белгородский район, 2023</w:t>
      </w: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E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478BF" w:rsidRPr="00487CE8" w:rsidRDefault="008478BF" w:rsidP="00487CE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9"/>
        <w:gridCol w:w="7650"/>
        <w:gridCol w:w="1217"/>
      </w:tblGrid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Пояснительная записка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8478BF" w:rsidRPr="005C419F" w:rsidRDefault="00AB1B0D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217" w:type="dxa"/>
          </w:tcPr>
          <w:p w:rsidR="008478BF" w:rsidRPr="00487CE8" w:rsidRDefault="005C419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8478BF" w:rsidRPr="00487CE8" w:rsidRDefault="005C419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CC4" w:rsidRPr="00487CE8" w:rsidTr="00487CE8">
        <w:tc>
          <w:tcPr>
            <w:tcW w:w="529" w:type="dxa"/>
          </w:tcPr>
          <w:p w:rsidR="00DA1CC4" w:rsidRPr="00487CE8" w:rsidRDefault="00DA1CC4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DA1CC4" w:rsidRDefault="00DA1CC4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  <w:p w:rsidR="00DA1CC4" w:rsidRPr="00487CE8" w:rsidRDefault="00DA1CC4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DA1CC4" w:rsidRDefault="00DA1CC4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аттестации и оценочные материалы</w:t>
            </w:r>
          </w:p>
        </w:tc>
        <w:tc>
          <w:tcPr>
            <w:tcW w:w="1217" w:type="dxa"/>
          </w:tcPr>
          <w:p w:rsidR="008478BF" w:rsidRPr="00B17A46" w:rsidRDefault="00B17A46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8478BF" w:rsidRPr="00DA1CC4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217" w:type="dxa"/>
          </w:tcPr>
          <w:p w:rsidR="008478BF" w:rsidRPr="00B17A46" w:rsidRDefault="00B17A46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A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8478BF" w:rsidRPr="00DA1CC4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17" w:type="dxa"/>
          </w:tcPr>
          <w:p w:rsidR="008478BF" w:rsidRPr="00B17A46" w:rsidRDefault="00B17A46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A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8478BF" w:rsidRPr="00DA1CC4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C53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17" w:type="dxa"/>
          </w:tcPr>
          <w:p w:rsidR="008478BF" w:rsidRPr="00DA1CC4" w:rsidRDefault="00B17A46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17A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8478BF" w:rsidRPr="00487CE8" w:rsidRDefault="008478BF" w:rsidP="00487CE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87CE8" w:rsidRPr="00487CE8" w:rsidRDefault="00487CE8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9B774C" w:rsidRDefault="007A7F1E" w:rsidP="00487C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78BF" w:rsidRPr="009B774C" w:rsidRDefault="008478BF" w:rsidP="00487CE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DA1CC4" w:rsidRPr="00DA1CC4" w:rsidRDefault="008478BF" w:rsidP="00257C9D">
      <w:pPr>
        <w:pStyle w:val="Default"/>
        <w:ind w:firstLine="708"/>
        <w:jc w:val="both"/>
      </w:pPr>
      <w:r w:rsidRPr="009B774C">
        <w:t xml:space="preserve">Дополнительная </w:t>
      </w:r>
      <w:proofErr w:type="spellStart"/>
      <w:r w:rsidRPr="009B774C">
        <w:t>общ</w:t>
      </w:r>
      <w:r w:rsidR="00DA052E" w:rsidRPr="009B774C">
        <w:t>еразвивающая</w:t>
      </w:r>
      <w:proofErr w:type="spellEnd"/>
      <w:r w:rsidR="00DA052E" w:rsidRPr="009B774C">
        <w:t xml:space="preserve"> программа «</w:t>
      </w:r>
      <w:proofErr w:type="spellStart"/>
      <w:r w:rsidR="00DA052E" w:rsidRPr="009B774C">
        <w:t>Светофорик</w:t>
      </w:r>
      <w:proofErr w:type="spellEnd"/>
      <w:r w:rsidRPr="009B774C">
        <w:t xml:space="preserve">» имеет </w:t>
      </w:r>
      <w:r w:rsidR="00DA052E" w:rsidRPr="009B774C">
        <w:rPr>
          <w:i/>
        </w:rPr>
        <w:t xml:space="preserve">социальную  </w:t>
      </w:r>
      <w:r w:rsidRPr="009B774C">
        <w:t>направленность</w:t>
      </w:r>
      <w:r w:rsidRPr="00DA1CC4">
        <w:t>.</w:t>
      </w:r>
      <w:r w:rsidR="00DA1CC4" w:rsidRPr="00DA1CC4">
        <w:t xml:space="preserve"> 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</w:t>
      </w:r>
      <w:r w:rsidR="00DA1CC4">
        <w:t>рным проблемам нашего общества.</w:t>
      </w:r>
    </w:p>
    <w:p w:rsidR="008478BF" w:rsidRPr="009B774C" w:rsidRDefault="008478BF" w:rsidP="00487C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8BF" w:rsidRPr="009B774C" w:rsidRDefault="008478BF" w:rsidP="00487CE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 xml:space="preserve">Уровень программы </w:t>
      </w:r>
      <w:r w:rsidRPr="009B774C">
        <w:rPr>
          <w:rFonts w:ascii="Times New Roman" w:hAnsi="Times New Roman" w:cs="Times New Roman"/>
          <w:sz w:val="24"/>
          <w:szCs w:val="24"/>
        </w:rPr>
        <w:t xml:space="preserve">– </w:t>
      </w:r>
      <w:r w:rsidRPr="009B774C">
        <w:rPr>
          <w:rFonts w:ascii="Times New Roman" w:hAnsi="Times New Roman" w:cs="Times New Roman"/>
          <w:i/>
          <w:sz w:val="24"/>
          <w:szCs w:val="24"/>
        </w:rPr>
        <w:t>стартовый.</w:t>
      </w:r>
    </w:p>
    <w:p w:rsidR="008478BF" w:rsidRPr="009B774C" w:rsidRDefault="008478BF" w:rsidP="00DA1CC4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B774C">
        <w:rPr>
          <w:sz w:val="24"/>
          <w:szCs w:val="24"/>
        </w:rPr>
        <w:t>Актуальность программы</w:t>
      </w:r>
    </w:p>
    <w:p w:rsidR="0038235C" w:rsidRPr="009B774C" w:rsidRDefault="0038235C" w:rsidP="00DA1CC4">
      <w:pPr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7A7F1E" w:rsidRPr="009B774C" w:rsidRDefault="0038235C" w:rsidP="00DA1CC4">
      <w:pPr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какую опасность для детей представляет сегодня дорога. На дорогах ежегодно попадают огромное количество людей и среди них значительное число составляют дети.</w:t>
      </w:r>
      <w:r w:rsidRPr="009B774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Одна из причин такого явления — </w:t>
      </w:r>
      <w:proofErr w:type="spellStart"/>
      <w:r w:rsidRPr="009B774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несформированность</w:t>
      </w:r>
      <w:proofErr w:type="spellEnd"/>
      <w:r w:rsidRPr="009B774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3B628F" w:rsidRPr="009B774C" w:rsidRDefault="002F7938" w:rsidP="00DA1CC4">
      <w:pPr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Цель программы –</w:t>
      </w:r>
      <w:r w:rsidR="003B628F" w:rsidRPr="009B774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E96AC8" w:rsidRPr="009B774C" w:rsidRDefault="003B628F" w:rsidP="00E96AC8">
      <w:pPr>
        <w:spacing w:after="0" w:line="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</w:t>
      </w:r>
    </w:p>
    <w:p w:rsidR="003B628F" w:rsidRPr="009B774C" w:rsidRDefault="003B628F" w:rsidP="00DA1CC4">
      <w:pPr>
        <w:spacing w:after="0" w:line="18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Задачипрограммы: </w:t>
      </w: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7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3B628F" w:rsidRPr="009B774C" w:rsidRDefault="00257C9D" w:rsidP="00257C9D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ребёнку системные </w:t>
      </w:r>
      <w:r w:rsidR="003B628F"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значении важнейших дорожных знаков, указателей, линий разметки проезжей части и  правилах движения на проезжей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28F" w:rsidRPr="009B774C" w:rsidRDefault="00257C9D" w:rsidP="00257C9D">
      <w:pPr>
        <w:numPr>
          <w:ilvl w:val="0"/>
          <w:numId w:val="5"/>
        </w:num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аучить </w:t>
      </w:r>
      <w:r w:rsidR="003B628F"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пользоваться общественным транспортом,пониманию сигналов светофора и жестов регулировщика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 практике полученные знания.</w:t>
      </w:r>
    </w:p>
    <w:p w:rsidR="003B628F" w:rsidRPr="009B774C" w:rsidRDefault="003B628F" w:rsidP="003B62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3B628F" w:rsidRPr="009B774C" w:rsidRDefault="00257C9D" w:rsidP="00C5303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и развивать у детей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поведения на улице.</w:t>
      </w:r>
    </w:p>
    <w:p w:rsidR="003B628F" w:rsidRPr="009B774C" w:rsidRDefault="00257C9D" w:rsidP="00C5303B">
      <w:pPr>
        <w:numPr>
          <w:ilvl w:val="0"/>
          <w:numId w:val="6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овышать общий 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ллектуальный уровень подростков.</w:t>
      </w:r>
    </w:p>
    <w:p w:rsidR="003B628F" w:rsidRPr="009B774C" w:rsidRDefault="00257C9D" w:rsidP="00257C9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:rsidR="003B628F" w:rsidRPr="009B774C" w:rsidRDefault="003B628F" w:rsidP="00257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3B628F" w:rsidRPr="009B774C" w:rsidRDefault="00257C9D" w:rsidP="00257C9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</w:p>
    <w:p w:rsidR="003B628F" w:rsidRPr="009B774C" w:rsidRDefault="00257C9D" w:rsidP="00257C9D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</w:t>
      </w:r>
      <w:r w:rsidR="003B628F" w:rsidRPr="009B774C">
        <w:rPr>
          <w:rFonts w:ascii="Times New Roman" w:eastAsia="Times New Roman" w:hAnsi="Times New Roman" w:cs="Times New Roman"/>
          <w:sz w:val="24"/>
          <w:szCs w:val="24"/>
        </w:rPr>
        <w:t xml:space="preserve"> бережное отношение к своей жизни и своему здоровью, а также к жизни и здоровью всех участников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628F" w:rsidRPr="009B774C" w:rsidRDefault="00257C9D" w:rsidP="00257C9D">
      <w:pPr>
        <w:numPr>
          <w:ilvl w:val="0"/>
          <w:numId w:val="7"/>
        </w:numPr>
        <w:tabs>
          <w:tab w:val="left" w:pos="720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3B628F"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чувство ответственности, дисциплины;</w:t>
      </w:r>
      <w:r w:rsidR="003B628F"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опасности неконтролируемого поведения на проезжей части, нарушения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CAA" w:rsidRPr="009B774C" w:rsidRDefault="003E3CAA" w:rsidP="00257C9D">
      <w:pPr>
        <w:pStyle w:val="1"/>
        <w:spacing w:line="240" w:lineRule="auto"/>
        <w:ind w:left="0" w:right="-2"/>
        <w:jc w:val="left"/>
        <w:rPr>
          <w:sz w:val="24"/>
          <w:szCs w:val="24"/>
        </w:rPr>
      </w:pPr>
      <w:r w:rsidRPr="009B774C">
        <w:rPr>
          <w:sz w:val="24"/>
          <w:szCs w:val="24"/>
        </w:rPr>
        <w:t xml:space="preserve">Учащиеся, для которых программы </w:t>
      </w:r>
      <w:proofErr w:type="gramStart"/>
      <w:r w:rsidRPr="009B774C">
        <w:rPr>
          <w:sz w:val="24"/>
          <w:szCs w:val="24"/>
        </w:rPr>
        <w:t>актуальна</w:t>
      </w:r>
      <w:proofErr w:type="gramEnd"/>
    </w:p>
    <w:p w:rsidR="003E3CAA" w:rsidRPr="009B774C" w:rsidRDefault="003E3CAA" w:rsidP="00257C9D">
      <w:pPr>
        <w:pStyle w:val="a4"/>
        <w:ind w:left="0" w:right="-2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Возраст обу</w:t>
      </w:r>
      <w:r w:rsidR="003B628F" w:rsidRPr="009B774C">
        <w:rPr>
          <w:sz w:val="24"/>
          <w:szCs w:val="24"/>
        </w:rPr>
        <w:t xml:space="preserve">чающихся по данной программе: 7 – </w:t>
      </w:r>
      <w:r w:rsidR="00DA1CC4">
        <w:rPr>
          <w:sz w:val="24"/>
          <w:szCs w:val="24"/>
        </w:rPr>
        <w:t>10</w:t>
      </w:r>
      <w:r w:rsidRPr="009B774C">
        <w:rPr>
          <w:sz w:val="24"/>
          <w:szCs w:val="24"/>
        </w:rPr>
        <w:t xml:space="preserve"> лет. </w:t>
      </w:r>
    </w:p>
    <w:p w:rsidR="00257C9D" w:rsidRDefault="003E3CAA" w:rsidP="00257C9D">
      <w:pPr>
        <w:pStyle w:val="1"/>
        <w:spacing w:line="240" w:lineRule="auto"/>
        <w:ind w:left="0" w:right="-2" w:firstLine="709"/>
        <w:jc w:val="left"/>
        <w:rPr>
          <w:sz w:val="24"/>
          <w:szCs w:val="24"/>
        </w:rPr>
      </w:pPr>
      <w:r w:rsidRPr="009B774C">
        <w:rPr>
          <w:sz w:val="24"/>
          <w:szCs w:val="24"/>
        </w:rPr>
        <w:t>Формы и режим занятий</w:t>
      </w:r>
    </w:p>
    <w:p w:rsidR="003E3CAA" w:rsidRPr="00257C9D" w:rsidRDefault="003E3CAA" w:rsidP="00257C9D">
      <w:pPr>
        <w:pStyle w:val="1"/>
        <w:spacing w:line="240" w:lineRule="auto"/>
        <w:ind w:left="0" w:right="-2" w:firstLine="709"/>
        <w:rPr>
          <w:b w:val="0"/>
          <w:sz w:val="24"/>
          <w:szCs w:val="24"/>
        </w:rPr>
      </w:pPr>
      <w:r w:rsidRPr="00257C9D">
        <w:rPr>
          <w:b w:val="0"/>
          <w:sz w:val="24"/>
          <w:szCs w:val="24"/>
        </w:rPr>
        <w:t xml:space="preserve">Основная форма обучения - очная, групповая. Основная </w:t>
      </w:r>
      <w:r w:rsidRPr="00257C9D">
        <w:rPr>
          <w:b w:val="0"/>
          <w:spacing w:val="-4"/>
          <w:sz w:val="24"/>
          <w:szCs w:val="24"/>
        </w:rPr>
        <w:t xml:space="preserve">форма </w:t>
      </w:r>
      <w:r w:rsidRPr="00257C9D">
        <w:rPr>
          <w:b w:val="0"/>
          <w:sz w:val="24"/>
          <w:szCs w:val="24"/>
        </w:rPr>
        <w:t>обучения фиксируется в учебном плане.</w:t>
      </w:r>
    </w:p>
    <w:p w:rsidR="003E3CAA" w:rsidRPr="009B774C" w:rsidRDefault="003E3CAA" w:rsidP="00257C9D">
      <w:pPr>
        <w:pStyle w:val="a4"/>
        <w:ind w:left="0" w:right="-2" w:firstLine="709"/>
        <w:rPr>
          <w:sz w:val="24"/>
          <w:szCs w:val="24"/>
        </w:rPr>
      </w:pPr>
      <w:r w:rsidRPr="009B774C">
        <w:rPr>
          <w:sz w:val="24"/>
          <w:szCs w:val="24"/>
        </w:rPr>
        <w:t>Количест</w:t>
      </w:r>
      <w:r w:rsidR="003B628F" w:rsidRPr="009B774C">
        <w:rPr>
          <w:sz w:val="24"/>
          <w:szCs w:val="24"/>
        </w:rPr>
        <w:t>во обучающихся в группе: 15 – 20</w:t>
      </w:r>
      <w:r w:rsidRPr="009B774C">
        <w:rPr>
          <w:sz w:val="24"/>
          <w:szCs w:val="24"/>
        </w:rPr>
        <w:t xml:space="preserve"> человек.</w:t>
      </w:r>
    </w:p>
    <w:p w:rsidR="003E3CAA" w:rsidRPr="00257C9D" w:rsidRDefault="003E3CAA" w:rsidP="00257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-2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Набор детей в учебные группы осуществляется без ограничений с учетом норм наполняемости учебной группы. Детское объединение создано на основе добровольности, общих творческих интересов, с целью удовлетворения потребности детей в данной сфере.</w:t>
      </w:r>
    </w:p>
    <w:p w:rsidR="003E3CAA" w:rsidRPr="009B774C" w:rsidRDefault="00DA1CC4" w:rsidP="00487CE8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проходят в режиме </w:t>
      </w:r>
      <w:r w:rsidR="000F7E2C">
        <w:rPr>
          <w:sz w:val="24"/>
          <w:szCs w:val="24"/>
        </w:rPr>
        <w:t>2</w:t>
      </w:r>
      <w:r w:rsidR="003E3CAA" w:rsidRPr="009B774C">
        <w:rPr>
          <w:sz w:val="24"/>
          <w:szCs w:val="24"/>
        </w:rPr>
        <w:t xml:space="preserve"> раза в неделю</w:t>
      </w:r>
    </w:p>
    <w:p w:rsidR="00257C9D" w:rsidRDefault="003E3CAA" w:rsidP="00257C9D">
      <w:pPr>
        <w:pStyle w:val="1"/>
        <w:spacing w:line="240" w:lineRule="auto"/>
        <w:ind w:left="0"/>
        <w:jc w:val="left"/>
        <w:rPr>
          <w:sz w:val="24"/>
          <w:szCs w:val="24"/>
        </w:rPr>
      </w:pPr>
      <w:r w:rsidRPr="009B774C">
        <w:rPr>
          <w:sz w:val="24"/>
          <w:szCs w:val="24"/>
        </w:rPr>
        <w:t>Срок реализации программы</w:t>
      </w:r>
    </w:p>
    <w:p w:rsidR="003E3CAA" w:rsidRPr="00257C9D" w:rsidRDefault="00FE6352" w:rsidP="00257C9D">
      <w:pPr>
        <w:pStyle w:val="1"/>
        <w:spacing w:line="240" w:lineRule="auto"/>
        <w:ind w:left="0" w:firstLine="708"/>
        <w:rPr>
          <w:b w:val="0"/>
          <w:sz w:val="24"/>
          <w:szCs w:val="24"/>
        </w:rPr>
      </w:pPr>
      <w:r w:rsidRPr="00257C9D">
        <w:rPr>
          <w:b w:val="0"/>
          <w:sz w:val="24"/>
          <w:szCs w:val="24"/>
        </w:rPr>
        <w:t xml:space="preserve">Срок реализации программы – </w:t>
      </w:r>
      <w:r w:rsidR="00DA1CC4" w:rsidRPr="00257C9D">
        <w:rPr>
          <w:b w:val="0"/>
          <w:sz w:val="24"/>
          <w:szCs w:val="24"/>
        </w:rPr>
        <w:t>1</w:t>
      </w:r>
      <w:r w:rsidR="003E3CAA" w:rsidRPr="00257C9D">
        <w:rPr>
          <w:b w:val="0"/>
          <w:sz w:val="24"/>
          <w:szCs w:val="24"/>
        </w:rPr>
        <w:t xml:space="preserve"> год. Общее количество учебных часов, запланиров</w:t>
      </w:r>
      <w:r w:rsidR="00487CE8" w:rsidRPr="00257C9D">
        <w:rPr>
          <w:b w:val="0"/>
          <w:sz w:val="24"/>
          <w:szCs w:val="24"/>
        </w:rPr>
        <w:t>а</w:t>
      </w:r>
      <w:r w:rsidR="007576CE" w:rsidRPr="00257C9D">
        <w:rPr>
          <w:b w:val="0"/>
          <w:sz w:val="24"/>
          <w:szCs w:val="24"/>
        </w:rPr>
        <w:t xml:space="preserve">нных на весь период обучения: </w:t>
      </w:r>
      <w:r w:rsidR="000F7E2C" w:rsidRPr="00257C9D">
        <w:rPr>
          <w:b w:val="0"/>
          <w:sz w:val="24"/>
          <w:szCs w:val="24"/>
        </w:rPr>
        <w:t>76 часов</w:t>
      </w:r>
      <w:r w:rsidR="003E3CAA" w:rsidRPr="00257C9D">
        <w:rPr>
          <w:b w:val="0"/>
          <w:sz w:val="24"/>
          <w:szCs w:val="24"/>
        </w:rPr>
        <w:t>.</w:t>
      </w:r>
    </w:p>
    <w:p w:rsidR="002F7938" w:rsidRPr="009B774C" w:rsidRDefault="003E3CAA" w:rsidP="00257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9B774C">
        <w:rPr>
          <w:rFonts w:ascii="Times New Roman" w:hAnsi="Times New Roman" w:cs="Times New Roman"/>
          <w:sz w:val="24"/>
          <w:szCs w:val="24"/>
        </w:rPr>
        <w:t>освоения</w:t>
      </w:r>
      <w:r w:rsidR="002F7938" w:rsidRPr="009B774C">
        <w:rPr>
          <w:rFonts w:ascii="Times New Roman" w:hAnsi="Times New Roman" w:cs="Times New Roman"/>
          <w:sz w:val="24"/>
          <w:szCs w:val="24"/>
        </w:rPr>
        <w:t xml:space="preserve"> учащимися содержания общеобразовательной программы</w:t>
      </w:r>
      <w:r w:rsidR="00FE6352" w:rsidRPr="009B774C">
        <w:rPr>
          <w:rFonts w:ascii="Times New Roman" w:hAnsi="Times New Roman" w:cs="Times New Roman"/>
          <w:sz w:val="24"/>
          <w:szCs w:val="24"/>
        </w:rPr>
        <w:t>.</w:t>
      </w:r>
    </w:p>
    <w:p w:rsidR="00FE6352" w:rsidRPr="009B774C" w:rsidRDefault="00FE6352" w:rsidP="0025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Учащиеся должны:</w:t>
      </w:r>
    </w:p>
    <w:p w:rsidR="00FE6352" w:rsidRPr="009B774C" w:rsidRDefault="00FE6352" w:rsidP="0025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E6352" w:rsidRPr="009B774C" w:rsidRDefault="00FE6352" w:rsidP="00257C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FE6352" w:rsidRPr="009B774C" w:rsidRDefault="00FE6352" w:rsidP="00257C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дорожных знаков и их представителей;</w:t>
      </w:r>
    </w:p>
    <w:p w:rsidR="00FE6352" w:rsidRPr="009B774C" w:rsidRDefault="00FE6352" w:rsidP="00257C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первой медицинской помощи;</w:t>
      </w:r>
    </w:p>
    <w:p w:rsidR="00FE6352" w:rsidRPr="009B774C" w:rsidRDefault="00FE6352" w:rsidP="00257C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устройство велосипеда.</w:t>
      </w:r>
    </w:p>
    <w:p w:rsidR="00FE6352" w:rsidRPr="009B774C" w:rsidRDefault="00FE6352" w:rsidP="0025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2" w:rsidRPr="009B774C" w:rsidRDefault="00FE6352" w:rsidP="00FE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E6352" w:rsidRPr="009B774C" w:rsidRDefault="00FE6352" w:rsidP="00C530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FE6352" w:rsidRPr="009B774C" w:rsidRDefault="00FE6352" w:rsidP="00C530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FE6352" w:rsidRPr="009B774C" w:rsidRDefault="00FE6352" w:rsidP="00C530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пострадавшему;</w:t>
      </w:r>
    </w:p>
    <w:p w:rsidR="00FE6352" w:rsidRPr="009B774C" w:rsidRDefault="00FE6352" w:rsidP="00C530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велосипедом.</w:t>
      </w:r>
    </w:p>
    <w:p w:rsidR="00FE6352" w:rsidRPr="009B774C" w:rsidRDefault="00FE6352" w:rsidP="00FE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навыки:</w:t>
      </w:r>
    </w:p>
    <w:p w:rsidR="00FE6352" w:rsidRPr="009B774C" w:rsidRDefault="00FE6352" w:rsidP="00C530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FE6352" w:rsidRPr="009B774C" w:rsidRDefault="00FE6352" w:rsidP="00C530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FE6352" w:rsidRPr="009B774C" w:rsidRDefault="00FE6352" w:rsidP="00C530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конкурсах, соревнованиях.</w:t>
      </w:r>
    </w:p>
    <w:p w:rsidR="00FE6352" w:rsidRPr="009B774C" w:rsidRDefault="00FE6352" w:rsidP="00C530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487CE8" w:rsidRPr="009B774C" w:rsidRDefault="00487CE8" w:rsidP="00FE6352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Образ выпускника творческого объединения</w:t>
      </w:r>
    </w:p>
    <w:p w:rsidR="002F7938" w:rsidRPr="009B774C" w:rsidRDefault="002F7938" w:rsidP="00A97CDB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Основные ключевые компетенции</w:t>
      </w:r>
    </w:p>
    <w:p w:rsidR="00346CDA" w:rsidRPr="009B774C" w:rsidRDefault="002F7938" w:rsidP="00A97C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74C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9B774C">
        <w:rPr>
          <w:rFonts w:ascii="Times New Roman" w:hAnsi="Times New Roman" w:cs="Times New Roman"/>
          <w:b/>
          <w:bCs/>
          <w:sz w:val="24"/>
          <w:szCs w:val="24"/>
        </w:rPr>
        <w:t xml:space="preserve"> и познавательные компетенции</w:t>
      </w:r>
      <w:r w:rsidR="00E96AC8"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(добывать новые знания: находить ответы на вопросы, используя разные источники информации, свой жизненный опыт; перерабатывать полученную информацию: делать выводы в результате совместной деятельности);</w:t>
      </w:r>
    </w:p>
    <w:p w:rsidR="00346CDA" w:rsidRPr="009B774C" w:rsidRDefault="002F7938" w:rsidP="00A97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Информационно-коммуникативные компетенции</w:t>
      </w:r>
      <w:r w:rsidR="00E96AC8"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(оформлять свои мысли в устной и письменной форме с учётом речевой ситуации; высказывать и обосновывать свою точку зрения; слушать и слышать других, пытаясь принимать иную точку зрения, быть готовым корректировать свою точку зрения);</w:t>
      </w:r>
    </w:p>
    <w:p w:rsidR="00346CDA" w:rsidRPr="009B774C" w:rsidRDefault="002F7938" w:rsidP="00A97C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4C">
        <w:rPr>
          <w:rFonts w:ascii="Times New Roman" w:hAnsi="Times New Roman" w:cs="Times New Roman"/>
          <w:b/>
          <w:bCs/>
          <w:sz w:val="24"/>
          <w:szCs w:val="24"/>
        </w:rPr>
        <w:t>Компетенции самосовершенствования</w:t>
      </w:r>
      <w:r w:rsidRPr="009B774C">
        <w:rPr>
          <w:rFonts w:ascii="Times New Roman" w:hAnsi="Times New Roman" w:cs="Times New Roman"/>
          <w:sz w:val="24"/>
          <w:szCs w:val="24"/>
        </w:rPr>
        <w:t xml:space="preserve">  (освоение способов физического, духовного и интеллектуального саморазвития, планирование и организация своей </w:t>
      </w:r>
      <w:r w:rsidRPr="009B774C">
        <w:rPr>
          <w:rFonts w:ascii="Times New Roman" w:hAnsi="Times New Roman" w:cs="Times New Roman"/>
          <w:sz w:val="24"/>
          <w:szCs w:val="24"/>
        </w:rPr>
        <w:lastRenderedPageBreak/>
        <w:t>деятельности; самоопределение; развитие личностных качеств (отзывчи</w:t>
      </w:r>
      <w:r w:rsidRPr="009B774C">
        <w:rPr>
          <w:rFonts w:ascii="Times New Roman" w:hAnsi="Times New Roman" w:cs="Times New Roman"/>
          <w:sz w:val="24"/>
          <w:szCs w:val="24"/>
        </w:rPr>
        <w:softHyphen/>
        <w:t>вости, организованности; ответственности; эмоциональной устойчивости, креа</w:t>
      </w:r>
      <w:r w:rsidR="00D550F3" w:rsidRPr="009B774C">
        <w:rPr>
          <w:rFonts w:ascii="Times New Roman" w:hAnsi="Times New Roman" w:cs="Times New Roman"/>
          <w:sz w:val="24"/>
          <w:szCs w:val="24"/>
        </w:rPr>
        <w:t>тивного мышления, адаптивности</w:t>
      </w:r>
      <w:r w:rsidRPr="009B774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46CDA" w:rsidRPr="009B774C" w:rsidRDefault="002F7938" w:rsidP="00A97C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/>
          <w:bCs/>
          <w:sz w:val="24"/>
          <w:szCs w:val="24"/>
        </w:rPr>
        <w:t>Общекультурные компетенции</w:t>
      </w:r>
      <w:r w:rsidRPr="009B774C">
        <w:rPr>
          <w:rFonts w:ascii="Times New Roman" w:hAnsi="Times New Roman" w:cs="Times New Roman"/>
          <w:sz w:val="24"/>
          <w:szCs w:val="24"/>
        </w:rPr>
        <w:t>  (осознание своей роли и умение ориентироваться в окружающем пространстве, выбирать ценностно-смысловые ориентиры для поступков и решений).</w:t>
      </w:r>
    </w:p>
    <w:p w:rsidR="00346CDA" w:rsidRPr="009B774C" w:rsidRDefault="002F7938" w:rsidP="00A97C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Проверка результатов обучения</w:t>
      </w:r>
    </w:p>
    <w:p w:rsidR="00257C9D" w:rsidRDefault="002F7938" w:rsidP="00257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Для оценки уровня освоения общеобразовательной программы учащимися используются промежуточная аттестация:</w:t>
      </w:r>
    </w:p>
    <w:p w:rsidR="00257C9D" w:rsidRDefault="002F7938" w:rsidP="00257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Промежуточная аттестация (</w:t>
      </w:r>
      <w:r w:rsidR="000C072D" w:rsidRPr="009B774C">
        <w:rPr>
          <w:rFonts w:ascii="Times New Roman" w:hAnsi="Times New Roman" w:cs="Times New Roman"/>
          <w:sz w:val="24"/>
          <w:szCs w:val="24"/>
        </w:rPr>
        <w:t>январь</w:t>
      </w:r>
      <w:r w:rsidRPr="009B774C">
        <w:rPr>
          <w:rFonts w:ascii="Times New Roman" w:hAnsi="Times New Roman" w:cs="Times New Roman"/>
          <w:sz w:val="24"/>
          <w:szCs w:val="24"/>
        </w:rPr>
        <w:t xml:space="preserve">) – </w:t>
      </w:r>
      <w:r w:rsidR="000C072D" w:rsidRPr="009B774C">
        <w:rPr>
          <w:rFonts w:ascii="Times New Roman" w:hAnsi="Times New Roman" w:cs="Times New Roman"/>
          <w:sz w:val="24"/>
          <w:szCs w:val="24"/>
        </w:rPr>
        <w:t>входное тестирование</w:t>
      </w:r>
      <w:r w:rsidRPr="009B774C">
        <w:rPr>
          <w:rFonts w:ascii="Times New Roman" w:hAnsi="Times New Roman" w:cs="Times New Roman"/>
          <w:sz w:val="24"/>
          <w:szCs w:val="24"/>
        </w:rPr>
        <w:t>.</w:t>
      </w:r>
    </w:p>
    <w:p w:rsidR="002F7938" w:rsidRPr="009B774C" w:rsidRDefault="002F7938" w:rsidP="00257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Промежуточная аттестация в конце учебного года  (май) – </w:t>
      </w:r>
      <w:r w:rsidR="000C072D" w:rsidRPr="009B774C">
        <w:rPr>
          <w:rFonts w:ascii="Times New Roman" w:hAnsi="Times New Roman" w:cs="Times New Roman"/>
          <w:sz w:val="24"/>
          <w:szCs w:val="24"/>
        </w:rPr>
        <w:t xml:space="preserve"> итоговое тестирование.</w:t>
      </w:r>
    </w:p>
    <w:p w:rsidR="00487CE8" w:rsidRPr="009B774C" w:rsidRDefault="00487CE8" w:rsidP="000C07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4"/>
          <w:szCs w:val="24"/>
        </w:rPr>
      </w:pPr>
    </w:p>
    <w:p w:rsidR="003E3CAA" w:rsidRPr="009B774C" w:rsidRDefault="003E3CAA" w:rsidP="00EB4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4"/>
          <w:szCs w:val="24"/>
        </w:rPr>
      </w:pPr>
      <w:r w:rsidRPr="009B774C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346CDA" w:rsidRPr="009B774C" w:rsidRDefault="00346CDA" w:rsidP="00EB40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346CDA" w:rsidRPr="009B774C" w:rsidRDefault="00346CDA" w:rsidP="00487C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038"/>
        <w:gridCol w:w="1430"/>
        <w:gridCol w:w="1417"/>
        <w:gridCol w:w="1701"/>
        <w:gridCol w:w="1843"/>
      </w:tblGrid>
      <w:tr w:rsidR="005F5D9F" w:rsidRPr="009B774C" w:rsidTr="005F5D9F">
        <w:tc>
          <w:tcPr>
            <w:tcW w:w="636" w:type="dxa"/>
            <w:vMerge w:val="restart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  <w:vMerge w:val="restart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4548" w:type="dxa"/>
            <w:gridSpan w:val="3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5F5D9F" w:rsidRPr="009B774C" w:rsidRDefault="005F5D9F" w:rsidP="00487C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B774C">
              <w:rPr>
                <w:b/>
                <w:sz w:val="24"/>
                <w:szCs w:val="24"/>
              </w:rPr>
              <w:t xml:space="preserve">Формы аттестации (контроля) </w:t>
            </w:r>
            <w:proofErr w:type="gramStart"/>
            <w:r w:rsidRPr="009B774C">
              <w:rPr>
                <w:b/>
                <w:sz w:val="24"/>
                <w:szCs w:val="24"/>
              </w:rPr>
              <w:t>по</w:t>
            </w:r>
            <w:proofErr w:type="gramEnd"/>
          </w:p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</w:tr>
      <w:tr w:rsidR="005F5D9F" w:rsidRPr="009B774C" w:rsidTr="005F5D9F">
        <w:tc>
          <w:tcPr>
            <w:tcW w:w="636" w:type="dxa"/>
            <w:vMerge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</w:tcPr>
          <w:p w:rsidR="005F5D9F" w:rsidRPr="009B774C" w:rsidRDefault="005F5D9F" w:rsidP="00487C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8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</w:tc>
        <w:tc>
          <w:tcPr>
            <w:tcW w:w="1430" w:type="dxa"/>
          </w:tcPr>
          <w:p w:rsidR="005F5D9F" w:rsidRPr="009B774C" w:rsidRDefault="00FC1E7E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F5D9F" w:rsidRPr="009B774C" w:rsidRDefault="00D550F3" w:rsidP="00487CE8">
            <w:pPr>
              <w:pStyle w:val="TableParagraph"/>
              <w:rPr>
                <w:sz w:val="24"/>
                <w:szCs w:val="24"/>
              </w:rPr>
            </w:pPr>
            <w:r w:rsidRPr="009B774C">
              <w:rPr>
                <w:sz w:val="24"/>
                <w:szCs w:val="24"/>
              </w:rPr>
              <w:t>с</w:t>
            </w:r>
            <w:r w:rsidR="005F5D9F" w:rsidRPr="009B774C">
              <w:rPr>
                <w:sz w:val="24"/>
                <w:szCs w:val="24"/>
              </w:rPr>
              <w:t>обеседование</w:t>
            </w: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8" w:type="dxa"/>
          </w:tcPr>
          <w:p w:rsidR="005F5D9F" w:rsidRPr="009B774C" w:rsidRDefault="00FC1E7E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b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F5D9F" w:rsidRPr="009B774C" w:rsidRDefault="005F5D9F" w:rsidP="00487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38" w:type="dxa"/>
          </w:tcPr>
          <w:p w:rsidR="00C462BA" w:rsidRPr="009B774C" w:rsidRDefault="00FC1E7E" w:rsidP="00FC1E7E">
            <w:pPr>
              <w:tabs>
                <w:tab w:val="left" w:pos="60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Зачем нужно знать Правила Дорожного Движения</w:t>
            </w:r>
            <w:r w:rsidR="00F4482C" w:rsidRPr="009B7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D9F" w:rsidRPr="009B774C" w:rsidRDefault="00C462BA" w:rsidP="00FC1E7E">
            <w:pPr>
              <w:tabs>
                <w:tab w:val="left" w:pos="60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D9F" w:rsidRPr="009B774C" w:rsidRDefault="00003889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F5D9F" w:rsidRPr="009B774C" w:rsidTr="000F7E2C">
        <w:trPr>
          <w:trHeight w:val="505"/>
        </w:trPr>
        <w:tc>
          <w:tcPr>
            <w:tcW w:w="636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E3D4D" w:rsidRPr="009B774C" w:rsidRDefault="00EE3D4D" w:rsidP="00C462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F4482C" w:rsidRPr="00EB408D" w:rsidRDefault="00FC1E7E" w:rsidP="00BF5C75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Первоклассник </w:t>
            </w:r>
            <w:proofErr w:type="gramStart"/>
            <w:r w:rsidR="00BF5C75" w:rsidRPr="009B77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774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B774C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амостоятельный пешеход.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97CDB" w:rsidRPr="009B774C" w:rsidRDefault="00A97CD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E3D4D" w:rsidRPr="009B774C" w:rsidRDefault="00EE3D4D" w:rsidP="004A6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50F3" w:rsidRPr="009B774C" w:rsidRDefault="00D550F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E2C" w:rsidRPr="009B774C" w:rsidTr="005F5D9F">
        <w:trPr>
          <w:trHeight w:val="602"/>
        </w:trPr>
        <w:tc>
          <w:tcPr>
            <w:tcW w:w="636" w:type="dxa"/>
          </w:tcPr>
          <w:p w:rsidR="000F7E2C" w:rsidRPr="009B774C" w:rsidRDefault="000F7E2C" w:rsidP="00C462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38" w:type="dxa"/>
          </w:tcPr>
          <w:p w:rsidR="000F7E2C" w:rsidRPr="009B774C" w:rsidRDefault="000F7E2C" w:rsidP="00EB40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Как рождаются опасные ситуации на дорогах.</w:t>
            </w:r>
          </w:p>
        </w:tc>
        <w:tc>
          <w:tcPr>
            <w:tcW w:w="1430" w:type="dxa"/>
          </w:tcPr>
          <w:p w:rsidR="000F7E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E2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F7E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E2C" w:rsidRPr="009B774C" w:rsidRDefault="000F7E2C" w:rsidP="000F7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F7E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7E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F7E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482C" w:rsidRPr="009B774C" w:rsidTr="005F5D9F">
        <w:tc>
          <w:tcPr>
            <w:tcW w:w="636" w:type="dxa"/>
          </w:tcPr>
          <w:p w:rsidR="00F4482C" w:rsidRPr="009B774C" w:rsidRDefault="00EE3D4D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38" w:type="dxa"/>
          </w:tcPr>
          <w:p w:rsidR="00F4482C" w:rsidRPr="009B774C" w:rsidRDefault="00EE3D4D" w:rsidP="00F44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Мы идём в школу.</w:t>
            </w:r>
          </w:p>
        </w:tc>
        <w:tc>
          <w:tcPr>
            <w:tcW w:w="1430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2C" w:rsidRPr="009B774C" w:rsidTr="005F5D9F">
        <w:tc>
          <w:tcPr>
            <w:tcW w:w="636" w:type="dxa"/>
          </w:tcPr>
          <w:p w:rsidR="00F4482C" w:rsidRPr="009B774C" w:rsidRDefault="00EE3D4D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38" w:type="dxa"/>
          </w:tcPr>
          <w:p w:rsidR="00F4482C" w:rsidRPr="009B774C" w:rsidRDefault="00EE3D4D" w:rsidP="00FC1E7E">
            <w:pPr>
              <w:tabs>
                <w:tab w:val="left" w:pos="60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Участники дорожного движения.</w:t>
            </w:r>
          </w:p>
        </w:tc>
        <w:tc>
          <w:tcPr>
            <w:tcW w:w="1430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EE3D4D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38" w:type="dxa"/>
          </w:tcPr>
          <w:p w:rsidR="005F5D9F" w:rsidRPr="009B774C" w:rsidRDefault="00EE3D4D" w:rsidP="00F4482C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Движение пешеходов и машин.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2C" w:rsidRPr="009B774C" w:rsidTr="005F5D9F">
        <w:tc>
          <w:tcPr>
            <w:tcW w:w="636" w:type="dxa"/>
          </w:tcPr>
          <w:p w:rsidR="00F4482C" w:rsidRPr="009B774C" w:rsidRDefault="00EE3D4D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38" w:type="dxa"/>
          </w:tcPr>
          <w:p w:rsidR="00F4482C" w:rsidRPr="009B774C" w:rsidRDefault="00EE3D4D" w:rsidP="00487CE8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Правила движения пешеходов по тротуару.</w:t>
            </w:r>
          </w:p>
        </w:tc>
        <w:tc>
          <w:tcPr>
            <w:tcW w:w="1430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2C" w:rsidRPr="009B774C" w:rsidTr="005F5D9F">
        <w:tc>
          <w:tcPr>
            <w:tcW w:w="636" w:type="dxa"/>
          </w:tcPr>
          <w:p w:rsidR="00F4482C" w:rsidRPr="009B774C" w:rsidRDefault="00EE3D4D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38" w:type="dxa"/>
          </w:tcPr>
          <w:p w:rsidR="00F4482C" w:rsidRPr="00EB408D" w:rsidRDefault="00EE3D4D" w:rsidP="00EB4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Праздник: «Посвящение в пешеходы».</w:t>
            </w:r>
          </w:p>
        </w:tc>
        <w:tc>
          <w:tcPr>
            <w:tcW w:w="1430" w:type="dxa"/>
          </w:tcPr>
          <w:p w:rsidR="00F4482C" w:rsidRPr="009B774C" w:rsidRDefault="0092026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482C" w:rsidRPr="009B774C" w:rsidRDefault="0092026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4482C" w:rsidRPr="009B774C" w:rsidRDefault="004A6422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</w:tc>
      </w:tr>
      <w:tr w:rsidR="00F4482C" w:rsidRPr="009B774C" w:rsidTr="005F5D9F">
        <w:tc>
          <w:tcPr>
            <w:tcW w:w="636" w:type="dxa"/>
          </w:tcPr>
          <w:p w:rsidR="00F4482C" w:rsidRPr="009B774C" w:rsidRDefault="00EE3D4D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38" w:type="dxa"/>
          </w:tcPr>
          <w:p w:rsidR="00F4482C" w:rsidRPr="009B774C" w:rsidRDefault="00EE3D4D" w:rsidP="00EE3D4D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 xml:space="preserve">Пешеходные переходы. </w:t>
            </w:r>
          </w:p>
        </w:tc>
        <w:tc>
          <w:tcPr>
            <w:tcW w:w="1430" w:type="dxa"/>
          </w:tcPr>
          <w:p w:rsidR="00F4482C" w:rsidRPr="009B774C" w:rsidRDefault="0092026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4482C" w:rsidRPr="009B774C" w:rsidRDefault="0092026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2C" w:rsidRPr="009B774C" w:rsidTr="005F5D9F">
        <w:tc>
          <w:tcPr>
            <w:tcW w:w="636" w:type="dxa"/>
          </w:tcPr>
          <w:p w:rsidR="00F4482C" w:rsidRPr="009B774C" w:rsidRDefault="00EE3D4D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38" w:type="dxa"/>
          </w:tcPr>
          <w:p w:rsidR="00F4482C" w:rsidRPr="009B774C" w:rsidRDefault="00EE3D4D" w:rsidP="00EE3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Правила перехода дороги. Скрытые опасности на дороге</w:t>
            </w:r>
          </w:p>
        </w:tc>
        <w:tc>
          <w:tcPr>
            <w:tcW w:w="1430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4482C" w:rsidRPr="009B774C" w:rsidRDefault="00F448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482C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4482C" w:rsidRPr="009B774C" w:rsidRDefault="00191B1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практикум</w:t>
            </w: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8" w:type="dxa"/>
          </w:tcPr>
          <w:p w:rsidR="005F5D9F" w:rsidRPr="009B774C" w:rsidRDefault="00F4482C" w:rsidP="00487CE8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b/>
                <w:sz w:val="24"/>
                <w:szCs w:val="24"/>
              </w:rPr>
              <w:t>Светофор и его сигналы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38" w:type="dxa"/>
          </w:tcPr>
          <w:p w:rsidR="005F5D9F" w:rsidRPr="009B774C" w:rsidRDefault="00191B1A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Светофор – наш верный друг.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3B" w:rsidRPr="009B774C" w:rsidTr="005F5D9F">
        <w:tc>
          <w:tcPr>
            <w:tcW w:w="636" w:type="dxa"/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38" w:type="dxa"/>
          </w:tcPr>
          <w:p w:rsidR="00E26E3B" w:rsidRPr="009B774C" w:rsidRDefault="004A6422" w:rsidP="00487C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 xml:space="preserve">Регулировщик – наш помощник.  </w:t>
            </w:r>
          </w:p>
        </w:tc>
        <w:tc>
          <w:tcPr>
            <w:tcW w:w="1430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191B1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5F5D9F" w:rsidRPr="009B774C" w:rsidRDefault="00191B1A" w:rsidP="00487CE8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 xml:space="preserve">На нерегулируемых </w:t>
            </w:r>
            <w:r w:rsidRPr="009B774C">
              <w:rPr>
                <w:rFonts w:ascii="Times New Roman" w:hAnsi="Times New Roman"/>
                <w:sz w:val="24"/>
                <w:szCs w:val="24"/>
              </w:rPr>
              <w:lastRenderedPageBreak/>
              <w:t>перекрёстках.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1A" w:rsidRPr="009B774C" w:rsidTr="005F5D9F">
        <w:tc>
          <w:tcPr>
            <w:tcW w:w="636" w:type="dxa"/>
          </w:tcPr>
          <w:p w:rsidR="00191B1A" w:rsidRPr="009B774C" w:rsidRDefault="00191B1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191B1A" w:rsidRPr="009B774C" w:rsidRDefault="00E26E3B" w:rsidP="00487CE8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 xml:space="preserve">Наши друзья – дорожные знаки.  </w:t>
            </w:r>
          </w:p>
        </w:tc>
        <w:tc>
          <w:tcPr>
            <w:tcW w:w="1430" w:type="dxa"/>
          </w:tcPr>
          <w:p w:rsidR="00191B1A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91B1A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91B1A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91B1A" w:rsidRPr="009B774C" w:rsidRDefault="00191B1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1A" w:rsidRPr="009B774C" w:rsidTr="005F5D9F">
        <w:tc>
          <w:tcPr>
            <w:tcW w:w="636" w:type="dxa"/>
          </w:tcPr>
          <w:p w:rsidR="00191B1A" w:rsidRPr="009B774C" w:rsidRDefault="00191B1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</w:tcPr>
          <w:p w:rsidR="00191B1A" w:rsidRPr="009B774C" w:rsidRDefault="00E26E3B" w:rsidP="00487CE8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Разбор дорожных ситуаций с применением дорожных знаков и дорожной разметки.</w:t>
            </w:r>
          </w:p>
        </w:tc>
        <w:tc>
          <w:tcPr>
            <w:tcW w:w="1430" w:type="dxa"/>
          </w:tcPr>
          <w:p w:rsidR="00191B1A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91B1A" w:rsidRPr="009B774C" w:rsidRDefault="00191B1A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1B1A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91B1A" w:rsidRPr="009B774C" w:rsidRDefault="004A6422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практикум</w:t>
            </w: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8" w:type="dxa"/>
          </w:tcPr>
          <w:p w:rsidR="005F5D9F" w:rsidRPr="009B774C" w:rsidRDefault="00F4482C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должен каждый знать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D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F5D9F" w:rsidRPr="009B774C" w:rsidRDefault="006D35D9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38" w:type="dxa"/>
          </w:tcPr>
          <w:p w:rsidR="005F5D9F" w:rsidRPr="009B774C" w:rsidRDefault="00E26E3B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Понятие «транспортное средство».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38" w:type="dxa"/>
          </w:tcPr>
          <w:p w:rsidR="005F5D9F" w:rsidRPr="009B774C" w:rsidRDefault="00E26E3B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Специальные машины.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38" w:type="dxa"/>
          </w:tcPr>
          <w:p w:rsidR="005F5D9F" w:rsidRPr="009B774C" w:rsidRDefault="00E26E3B" w:rsidP="00487CE8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Пассажиром быть</w:t>
            </w:r>
            <w:r w:rsidR="00E37FCB" w:rsidRPr="009B77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B774C">
              <w:rPr>
                <w:rFonts w:ascii="Times New Roman" w:hAnsi="Times New Roman"/>
                <w:sz w:val="24"/>
                <w:szCs w:val="24"/>
              </w:rPr>
              <w:t xml:space="preserve"> наука.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9E3" w:rsidRPr="009B774C" w:rsidTr="005F5D9F">
        <w:tc>
          <w:tcPr>
            <w:tcW w:w="636" w:type="dxa"/>
          </w:tcPr>
          <w:p w:rsidR="007819E3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38" w:type="dxa"/>
          </w:tcPr>
          <w:p w:rsidR="007819E3" w:rsidRPr="009B774C" w:rsidRDefault="007819E3" w:rsidP="00487CE8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пользования общественным транспортом.</w:t>
            </w:r>
          </w:p>
        </w:tc>
        <w:tc>
          <w:tcPr>
            <w:tcW w:w="1430" w:type="dxa"/>
          </w:tcPr>
          <w:p w:rsidR="007819E3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819E3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9E3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819E3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38" w:type="dxa"/>
          </w:tcPr>
          <w:p w:rsidR="005F5D9F" w:rsidRPr="009B774C" w:rsidRDefault="00E26E3B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Правила поведения на остановках и в салоне транспорта.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</w:tcPr>
          <w:p w:rsidR="005F5D9F" w:rsidRPr="009B774C" w:rsidRDefault="00E26E3B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Дорога.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636" w:type="dxa"/>
          </w:tcPr>
          <w:p w:rsidR="005F5D9F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</w:tcPr>
          <w:p w:rsidR="005F5D9F" w:rsidRPr="009B774C" w:rsidRDefault="004A6422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Места перехода дороги.</w:t>
            </w:r>
          </w:p>
        </w:tc>
        <w:tc>
          <w:tcPr>
            <w:tcW w:w="1430" w:type="dxa"/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5D9F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E3B" w:rsidRPr="009B774C" w:rsidTr="005F5D9F">
        <w:tc>
          <w:tcPr>
            <w:tcW w:w="636" w:type="dxa"/>
          </w:tcPr>
          <w:p w:rsidR="00E26E3B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</w:tcPr>
          <w:p w:rsidR="00E26E3B" w:rsidRPr="009B774C" w:rsidRDefault="004A6422" w:rsidP="007819E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color w:val="000000"/>
                <w:sz w:val="24"/>
                <w:szCs w:val="24"/>
              </w:rPr>
              <w:t>Дорога - не место для игр</w:t>
            </w:r>
          </w:p>
        </w:tc>
        <w:tc>
          <w:tcPr>
            <w:tcW w:w="1430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E3B" w:rsidRPr="009B774C" w:rsidTr="005F5D9F">
        <w:tc>
          <w:tcPr>
            <w:tcW w:w="636" w:type="dxa"/>
          </w:tcPr>
          <w:p w:rsidR="00E26E3B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8" w:type="dxa"/>
          </w:tcPr>
          <w:p w:rsidR="00E26E3B" w:rsidRPr="00EB408D" w:rsidRDefault="004A6422" w:rsidP="004A6422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74C">
              <w:rPr>
                <w:rFonts w:ascii="Times New Roman" w:hAnsi="Times New Roman"/>
                <w:color w:val="000000"/>
                <w:sz w:val="24"/>
                <w:szCs w:val="24"/>
              </w:rPr>
              <w:t>Машины во дворе вашего дома.</w:t>
            </w:r>
          </w:p>
        </w:tc>
        <w:tc>
          <w:tcPr>
            <w:tcW w:w="1430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E3B" w:rsidRPr="009B774C" w:rsidTr="005F5D9F">
        <w:tc>
          <w:tcPr>
            <w:tcW w:w="636" w:type="dxa"/>
          </w:tcPr>
          <w:p w:rsidR="00E26E3B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</w:tcPr>
          <w:p w:rsidR="00E26E3B" w:rsidRPr="009B774C" w:rsidRDefault="004A6422" w:rsidP="004A6422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«Мне на улице не страшно»</w:t>
            </w:r>
          </w:p>
        </w:tc>
        <w:tc>
          <w:tcPr>
            <w:tcW w:w="1430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E3B" w:rsidRPr="009B774C" w:rsidTr="005F5D9F">
        <w:tc>
          <w:tcPr>
            <w:tcW w:w="636" w:type="dxa"/>
          </w:tcPr>
          <w:p w:rsidR="00E26E3B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E26E3B" w:rsidRPr="009B774C" w:rsidRDefault="004A6422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430" w:type="dxa"/>
          </w:tcPr>
          <w:p w:rsidR="00E26E3B" w:rsidRPr="009B774C" w:rsidRDefault="00A97CD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E3B" w:rsidRPr="009B774C" w:rsidRDefault="00E37FC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E3B" w:rsidRPr="009B774C" w:rsidRDefault="004A6422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26E3B" w:rsidRPr="009B774C" w:rsidTr="005F5D9F">
        <w:tc>
          <w:tcPr>
            <w:tcW w:w="636" w:type="dxa"/>
          </w:tcPr>
          <w:p w:rsidR="00E26E3B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E26E3B" w:rsidRPr="009B774C" w:rsidRDefault="007819E3" w:rsidP="00487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b/>
                <w:sz w:val="24"/>
                <w:szCs w:val="24"/>
              </w:rPr>
              <w:t>Праздник:</w:t>
            </w:r>
            <w:r w:rsidRPr="009B774C">
              <w:rPr>
                <w:rFonts w:ascii="Times New Roman" w:hAnsi="Times New Roman"/>
                <w:sz w:val="24"/>
                <w:szCs w:val="24"/>
              </w:rPr>
              <w:t xml:space="preserve"> «Мы знаем правила дорожного движения».</w:t>
            </w:r>
          </w:p>
        </w:tc>
        <w:tc>
          <w:tcPr>
            <w:tcW w:w="1430" w:type="dxa"/>
          </w:tcPr>
          <w:p w:rsidR="00E26E3B" w:rsidRPr="009B774C" w:rsidRDefault="00A97CD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E3B" w:rsidRPr="009B774C" w:rsidRDefault="00E37FC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E3B" w:rsidRPr="009B774C" w:rsidRDefault="004A6422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</w:tc>
      </w:tr>
      <w:tr w:rsidR="00E26E3B" w:rsidRPr="009B774C" w:rsidTr="005F5D9F">
        <w:tc>
          <w:tcPr>
            <w:tcW w:w="636" w:type="dxa"/>
          </w:tcPr>
          <w:p w:rsidR="00E26E3B" w:rsidRPr="009B774C" w:rsidRDefault="007819E3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A6422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E26E3B" w:rsidRPr="009B774C" w:rsidRDefault="00E37FCB" w:rsidP="007819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sz w:val="24"/>
                <w:szCs w:val="24"/>
              </w:rPr>
              <w:t>Безопасная дорога (э</w:t>
            </w:r>
            <w:r w:rsidR="006D35D9">
              <w:rPr>
                <w:rFonts w:ascii="Times New Roman" w:hAnsi="Times New Roman"/>
                <w:sz w:val="24"/>
                <w:szCs w:val="24"/>
              </w:rPr>
              <w:t>кскурсии</w:t>
            </w:r>
            <w:r w:rsidR="007819E3" w:rsidRPr="009B774C">
              <w:rPr>
                <w:rFonts w:ascii="Times New Roman" w:hAnsi="Times New Roman"/>
                <w:sz w:val="24"/>
                <w:szCs w:val="24"/>
              </w:rPr>
              <w:t xml:space="preserve"> по сел</w:t>
            </w:r>
            <w:r w:rsidRPr="009B774C">
              <w:rPr>
                <w:rFonts w:ascii="Times New Roman" w:hAnsi="Times New Roman"/>
                <w:sz w:val="24"/>
                <w:szCs w:val="24"/>
              </w:rPr>
              <w:t>у).</w:t>
            </w:r>
          </w:p>
        </w:tc>
        <w:tc>
          <w:tcPr>
            <w:tcW w:w="1430" w:type="dxa"/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E3B" w:rsidRPr="009B774C" w:rsidRDefault="000F7E2C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E3B" w:rsidRPr="009B774C" w:rsidRDefault="00E26E3B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D9F" w:rsidRPr="009B774C" w:rsidTr="005F5D9F">
        <w:tc>
          <w:tcPr>
            <w:tcW w:w="3674" w:type="dxa"/>
            <w:gridSpan w:val="2"/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</w:tcPr>
          <w:p w:rsidR="005F5D9F" w:rsidRPr="009B774C" w:rsidRDefault="006D35D9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</w:tcPr>
          <w:p w:rsidR="005F5D9F" w:rsidRPr="009B774C" w:rsidRDefault="006D35D9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5D9F" w:rsidRPr="009B774C" w:rsidRDefault="006D35D9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5D9F" w:rsidRPr="009B774C" w:rsidRDefault="005F5D9F" w:rsidP="00487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072D" w:rsidRPr="009B774C" w:rsidRDefault="000C072D" w:rsidP="00E37FCB">
      <w:pPr>
        <w:spacing w:before="89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2D" w:rsidRPr="009B774C" w:rsidRDefault="000C072D" w:rsidP="000C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C072D" w:rsidRPr="009B774C" w:rsidRDefault="007819E3" w:rsidP="000C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34</w:t>
      </w:r>
      <w:r w:rsidR="000C072D" w:rsidRPr="009B774C">
        <w:rPr>
          <w:rFonts w:ascii="Times New Roman" w:hAnsi="Times New Roman"/>
          <w:b/>
          <w:sz w:val="24"/>
          <w:szCs w:val="24"/>
        </w:rPr>
        <w:t xml:space="preserve"> часа</w:t>
      </w:r>
      <w:r w:rsidR="00B17A46">
        <w:rPr>
          <w:rFonts w:ascii="Times New Roman" w:hAnsi="Times New Roman"/>
          <w:sz w:val="24"/>
          <w:szCs w:val="24"/>
        </w:rPr>
        <w:t xml:space="preserve">  (1</w:t>
      </w:r>
      <w:r w:rsidR="000C072D" w:rsidRPr="009B774C">
        <w:rPr>
          <w:rFonts w:ascii="Times New Roman" w:hAnsi="Times New Roman"/>
          <w:sz w:val="24"/>
          <w:szCs w:val="24"/>
        </w:rPr>
        <w:t xml:space="preserve"> час в неделю)</w:t>
      </w:r>
    </w:p>
    <w:p w:rsidR="00E37FCB" w:rsidRPr="009B774C" w:rsidRDefault="00E37FCB" w:rsidP="000C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72D" w:rsidRPr="009B774C" w:rsidRDefault="00E37FCB" w:rsidP="000C0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C462BA"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образовательную программу</w:t>
      </w:r>
      <w:r w:rsidR="00C462BA"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A42571"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C462BA"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462BA" w:rsidRPr="009B774C" w:rsidRDefault="00C462BA" w:rsidP="00C4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Теоретические знания: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правила поведения в кабинете, соблюдение мер предосторожности при работе на практических занятиях.   </w:t>
      </w:r>
      <w:r w:rsidRPr="009B774C">
        <w:rPr>
          <w:rFonts w:ascii="Times New Roman" w:eastAsia="Times New Roman" w:hAnsi="Times New Roman" w:cs="Times New Roman"/>
          <w:sz w:val="24"/>
          <w:szCs w:val="24"/>
        </w:rPr>
        <w:t>Знакомство с деятельностью объединения,  основными понятиями, терминами ПДД</w:t>
      </w:r>
      <w:r w:rsidRPr="009B774C">
        <w:rPr>
          <w:rFonts w:ascii="Times New Roman" w:hAnsi="Times New Roman" w:cs="Times New Roman"/>
          <w:sz w:val="24"/>
          <w:szCs w:val="24"/>
        </w:rPr>
        <w:t>.</w:t>
      </w:r>
    </w:p>
    <w:p w:rsidR="00C462BA" w:rsidRPr="009B774C" w:rsidRDefault="00C462BA" w:rsidP="00C4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="00A42571" w:rsidRPr="009B774C">
        <w:rPr>
          <w:rFonts w:ascii="Times New Roman" w:hAnsi="Times New Roman" w:cs="Times New Roman"/>
          <w:sz w:val="24"/>
          <w:szCs w:val="24"/>
        </w:rPr>
        <w:t>н</w:t>
      </w:r>
      <w:r w:rsidRPr="009B774C">
        <w:rPr>
          <w:rFonts w:ascii="Times New Roman" w:hAnsi="Times New Roman" w:cs="Times New Roman"/>
          <w:sz w:val="24"/>
          <w:szCs w:val="24"/>
        </w:rPr>
        <w:t xml:space="preserve">аглядный, словесный. </w:t>
      </w:r>
    </w:p>
    <w:p w:rsidR="00C462BA" w:rsidRPr="009B774C" w:rsidRDefault="00C462BA" w:rsidP="00C4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="00003889" w:rsidRPr="009B774C">
        <w:rPr>
          <w:rFonts w:ascii="Times New Roman" w:hAnsi="Times New Roman" w:cs="Times New Roman"/>
          <w:sz w:val="24"/>
          <w:szCs w:val="24"/>
        </w:rPr>
        <w:t>беседа, рассказ.</w:t>
      </w:r>
    </w:p>
    <w:p w:rsidR="00C462BA" w:rsidRDefault="00C462BA" w:rsidP="000C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9B774C">
        <w:rPr>
          <w:rFonts w:ascii="Times New Roman" w:hAnsi="Times New Roman" w:cs="Times New Roman"/>
          <w:sz w:val="24"/>
          <w:szCs w:val="24"/>
        </w:rPr>
        <w:t xml:space="preserve"> собеседование</w:t>
      </w:r>
      <w:r w:rsidR="00003889" w:rsidRPr="009B774C">
        <w:rPr>
          <w:rFonts w:ascii="Times New Roman" w:hAnsi="Times New Roman" w:cs="Times New Roman"/>
          <w:sz w:val="24"/>
          <w:szCs w:val="24"/>
        </w:rPr>
        <w:t>.</w:t>
      </w:r>
    </w:p>
    <w:p w:rsidR="00EB408D" w:rsidRPr="00EB408D" w:rsidRDefault="00EB408D" w:rsidP="000C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71" w:rsidRPr="009B774C" w:rsidRDefault="00003889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Раздел 2</w:t>
      </w:r>
      <w:r w:rsidR="000C072D" w:rsidRPr="009B774C">
        <w:rPr>
          <w:rFonts w:ascii="Times New Roman" w:hAnsi="Times New Roman"/>
          <w:b/>
          <w:sz w:val="24"/>
          <w:szCs w:val="24"/>
        </w:rPr>
        <w:t>: Улица полна неожиданностей (10 часов)</w:t>
      </w:r>
    </w:p>
    <w:p w:rsidR="00E37FCB" w:rsidRPr="009B774C" w:rsidRDefault="00003889" w:rsidP="00003889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2.1Зачем нужно знать Правила Дорожного Движения</w:t>
      </w:r>
      <w:proofErr w:type="gramStart"/>
      <w:r w:rsidRPr="009B774C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B774C">
        <w:rPr>
          <w:rFonts w:ascii="Times New Roman" w:hAnsi="Times New Roman"/>
          <w:b/>
          <w:sz w:val="24"/>
          <w:szCs w:val="24"/>
        </w:rPr>
        <w:t>ходной контроль</w:t>
      </w:r>
      <w:r w:rsidR="00A42571" w:rsidRPr="009B774C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003889" w:rsidRPr="009B774C" w:rsidRDefault="00003889" w:rsidP="000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показать важность  и необходимость знаний ПДД. </w:t>
      </w:r>
    </w:p>
    <w:p w:rsidR="00003889" w:rsidRPr="009B774C" w:rsidRDefault="00003889" w:rsidP="000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="00A42571" w:rsidRPr="009B774C">
        <w:rPr>
          <w:rFonts w:ascii="Times New Roman" w:hAnsi="Times New Roman" w:cs="Times New Roman"/>
          <w:sz w:val="24"/>
          <w:szCs w:val="24"/>
        </w:rPr>
        <w:t>н</w:t>
      </w:r>
      <w:r w:rsidRPr="009B774C">
        <w:rPr>
          <w:rFonts w:ascii="Times New Roman" w:hAnsi="Times New Roman" w:cs="Times New Roman"/>
          <w:sz w:val="24"/>
          <w:szCs w:val="24"/>
        </w:rPr>
        <w:t>аглядный, словесный, игровой, беседа с детьми.</w:t>
      </w:r>
    </w:p>
    <w:p w:rsidR="00003889" w:rsidRPr="009B774C" w:rsidRDefault="00003889" w:rsidP="000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деятельностью.</w:t>
      </w:r>
    </w:p>
    <w:p w:rsidR="00003889" w:rsidRPr="009B774C" w:rsidRDefault="00003889" w:rsidP="000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lastRenderedPageBreak/>
        <w:t>Форма подведения итогов: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входной контроль.</w:t>
      </w:r>
    </w:p>
    <w:p w:rsidR="00003889" w:rsidRPr="009B774C" w:rsidRDefault="00003889" w:rsidP="000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презентация, компьютер.</w:t>
      </w:r>
    </w:p>
    <w:p w:rsidR="00003889" w:rsidRPr="009B774C" w:rsidRDefault="00A42571" w:rsidP="00003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2.2</w:t>
      </w:r>
      <w:r w:rsidRPr="009B774C">
        <w:rPr>
          <w:rFonts w:ascii="Times New Roman" w:hAnsi="Times New Roman"/>
          <w:b/>
          <w:color w:val="000000"/>
          <w:sz w:val="24"/>
          <w:szCs w:val="24"/>
        </w:rPr>
        <w:t xml:space="preserve">Первоклассник </w:t>
      </w:r>
      <w:proofErr w:type="gramStart"/>
      <w:r w:rsidRPr="009B774C">
        <w:rPr>
          <w:rFonts w:ascii="Times New Roman" w:hAnsi="Times New Roman"/>
          <w:b/>
          <w:color w:val="000000"/>
          <w:sz w:val="24"/>
          <w:szCs w:val="24"/>
        </w:rPr>
        <w:t>-с</w:t>
      </w:r>
      <w:proofErr w:type="gramEnd"/>
      <w:r w:rsidRPr="009B774C">
        <w:rPr>
          <w:rFonts w:ascii="Times New Roman" w:hAnsi="Times New Roman"/>
          <w:b/>
          <w:color w:val="000000"/>
          <w:sz w:val="24"/>
          <w:szCs w:val="24"/>
        </w:rPr>
        <w:t>амостоятельный пешеход (1 час)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 о селе, в котором и живут и ходят в школу дети, объяснить значение выражения «самостоятельный пешеход».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игровой, беседа с детьми.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презентация, компьютер.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2.3</w:t>
      </w:r>
      <w:proofErr w:type="gramStart"/>
      <w:r w:rsidRPr="009B774C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9B774C">
        <w:rPr>
          <w:rFonts w:ascii="Times New Roman" w:hAnsi="Times New Roman"/>
          <w:b/>
          <w:sz w:val="24"/>
          <w:szCs w:val="24"/>
        </w:rPr>
        <w:t>ак рождаются опасные ситуации на дорогах (1 час)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 о  причинах возникновения опасных ситуаций на дорогах.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ситуативная беседа-рассуждение.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A42571" w:rsidRPr="009B774C" w:rsidRDefault="00A42571" w:rsidP="00A42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2.4</w:t>
      </w:r>
      <w:r w:rsidRPr="009B774C">
        <w:rPr>
          <w:rFonts w:ascii="Times New Roman" w:hAnsi="Times New Roman"/>
          <w:b/>
          <w:sz w:val="24"/>
          <w:szCs w:val="24"/>
        </w:rPr>
        <w:t xml:space="preserve"> Мы идём в школу (1 час)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>рассмотрение и изучение наиболее безопасного маршрута движения детей в школу и домой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составление безопасного маршрута «Дом-школа-дом»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003889" w:rsidRPr="009B774C" w:rsidRDefault="00502982" w:rsidP="00003889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2.5 Участники дорожного движения (1 час).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раскрыть значение слов «пешеход», «пассажир», «водитель». 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беседа-рассуждение.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502982" w:rsidRPr="009B774C" w:rsidRDefault="00502982" w:rsidP="00003889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2.6 Движение пешеходов и машин (1 час).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="008F5ED6" w:rsidRPr="009B774C">
        <w:rPr>
          <w:rFonts w:ascii="Times New Roman" w:hAnsi="Times New Roman"/>
          <w:sz w:val="24"/>
          <w:szCs w:val="24"/>
        </w:rPr>
        <w:t>знакомство с элементами дороги и их предназначением.</w:t>
      </w:r>
    </w:p>
    <w:p w:rsidR="008F5ED6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="008F5ED6" w:rsidRPr="009B774C">
        <w:rPr>
          <w:rFonts w:ascii="Times New Roman" w:hAnsi="Times New Roman" w:cs="Times New Roman"/>
          <w:sz w:val="24"/>
          <w:szCs w:val="24"/>
        </w:rPr>
        <w:t>практическая работа на учебном перекрестке.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502982" w:rsidRPr="009B774C" w:rsidRDefault="00502982" w:rsidP="0050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502982" w:rsidRPr="009B774C" w:rsidRDefault="008F5ED6" w:rsidP="00003889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2.7 Правила движения пешеходов по тротуару (1 час)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>знакомство с правилами движения пешеходов по тротуару.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упражняться в правильном передвижении пешеходов по тротуару.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2.8 Праздник: «Посвящение в пешеходы» (1 час)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 xml:space="preserve">повторение </w:t>
      </w:r>
      <w:r w:rsidR="0033297A" w:rsidRPr="009B774C">
        <w:rPr>
          <w:rFonts w:ascii="Times New Roman" w:hAnsi="Times New Roman"/>
          <w:sz w:val="24"/>
          <w:szCs w:val="24"/>
        </w:rPr>
        <w:t xml:space="preserve"> полученных знаний.</w:t>
      </w:r>
    </w:p>
    <w:p w:rsidR="0033297A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 w:rsidR="0033297A" w:rsidRPr="009B774C">
        <w:rPr>
          <w:rFonts w:ascii="Times New Roman" w:hAnsi="Times New Roman" w:cs="Times New Roman"/>
          <w:i/>
          <w:sz w:val="24"/>
          <w:szCs w:val="24"/>
        </w:rPr>
        <w:t>:</w:t>
      </w:r>
      <w:r w:rsidR="0033297A" w:rsidRPr="009B774C">
        <w:rPr>
          <w:rFonts w:ascii="Times New Roman" w:hAnsi="Times New Roman" w:cs="Times New Roman"/>
          <w:sz w:val="24"/>
          <w:szCs w:val="24"/>
        </w:rPr>
        <w:t xml:space="preserve"> инсценировкаситуативных задач, связанных с ПДД и  их решение.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="0033297A" w:rsidRPr="009B774C">
        <w:rPr>
          <w:rFonts w:ascii="Times New Roman" w:hAnsi="Times New Roman" w:cs="Times New Roman"/>
          <w:sz w:val="24"/>
          <w:szCs w:val="24"/>
        </w:rPr>
        <w:t xml:space="preserve"> беседа в сочетании с игровой деятельностью.</w:t>
      </w:r>
    </w:p>
    <w:p w:rsidR="008F5ED6" w:rsidRPr="009B774C" w:rsidRDefault="008F5ED6" w:rsidP="008F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8F5ED6" w:rsidRPr="009B774C" w:rsidRDefault="0033297A" w:rsidP="008F5E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2.9 Пешеходные переходы (1 час).</w:t>
      </w:r>
    </w:p>
    <w:p w:rsidR="0033297A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с видами пешеходных переходов.</w:t>
      </w:r>
    </w:p>
    <w:p w:rsidR="0033297A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словесный.</w:t>
      </w:r>
    </w:p>
    <w:p w:rsidR="0033297A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беседа-рассуждение.</w:t>
      </w:r>
    </w:p>
    <w:p w:rsidR="0033297A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33297A" w:rsidRPr="009B774C" w:rsidRDefault="0033297A" w:rsidP="008F5E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2.10 Правила перехода дороги. Скрытые опасности на дороге (1 час).</w:t>
      </w:r>
    </w:p>
    <w:p w:rsidR="0033297A" w:rsidRPr="009B774C" w:rsidRDefault="0033297A" w:rsidP="00332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 xml:space="preserve">знакомство с правилами перехода дороги, </w:t>
      </w:r>
      <w:r w:rsidR="00AF0DB8" w:rsidRPr="009B774C">
        <w:rPr>
          <w:rFonts w:ascii="Times New Roman" w:hAnsi="Times New Roman"/>
          <w:color w:val="000000"/>
          <w:sz w:val="24"/>
          <w:szCs w:val="24"/>
        </w:rPr>
        <w:t xml:space="preserve">с опасностями </w:t>
      </w:r>
      <w:r w:rsidRPr="009B774C">
        <w:rPr>
          <w:rFonts w:ascii="Times New Roman" w:hAnsi="Times New Roman"/>
          <w:color w:val="000000"/>
          <w:sz w:val="24"/>
          <w:szCs w:val="24"/>
        </w:rPr>
        <w:t xml:space="preserve"> при переходе улицы </w:t>
      </w:r>
      <w:r w:rsidR="00AF0DB8" w:rsidRPr="009B774C">
        <w:rPr>
          <w:rFonts w:ascii="Times New Roman" w:hAnsi="Times New Roman"/>
          <w:color w:val="000000"/>
          <w:sz w:val="24"/>
          <w:szCs w:val="24"/>
        </w:rPr>
        <w:t>– дорожными  «ловушками</w:t>
      </w:r>
      <w:r w:rsidRPr="009B774C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AF0DB8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="00AF0DB8" w:rsidRPr="009B774C">
        <w:rPr>
          <w:rFonts w:ascii="Times New Roman" w:hAnsi="Times New Roman" w:cs="Times New Roman"/>
          <w:sz w:val="24"/>
          <w:szCs w:val="24"/>
        </w:rPr>
        <w:t>игровой практикум.</w:t>
      </w:r>
    </w:p>
    <w:p w:rsidR="0033297A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33297A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33297A" w:rsidRPr="009B774C" w:rsidRDefault="0033297A" w:rsidP="003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003889" w:rsidRPr="009B774C" w:rsidRDefault="00AF0DB8" w:rsidP="00003889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игровой практикум.</w:t>
      </w:r>
    </w:p>
    <w:p w:rsidR="008F5ED6" w:rsidRPr="009B774C" w:rsidRDefault="008F5ED6" w:rsidP="00003889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5ED6" w:rsidRPr="009B774C" w:rsidRDefault="00AF0DB8" w:rsidP="00003889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Раздел 3: Светофор и его сигналы (8 часов)</w:t>
      </w:r>
    </w:p>
    <w:p w:rsidR="000C072D" w:rsidRPr="009B774C" w:rsidRDefault="00AF0DB8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3.1Светофор – наш верный друг (2 часа).</w:t>
      </w:r>
    </w:p>
    <w:p w:rsidR="00AF0DB8" w:rsidRPr="009B774C" w:rsidRDefault="00AF0DB8" w:rsidP="00AF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с  происхождением слова «светофор».  Где и в</w:t>
      </w:r>
      <w:r w:rsidR="0070581C" w:rsidRPr="009B774C">
        <w:rPr>
          <w:rFonts w:ascii="Times New Roman" w:hAnsi="Times New Roman" w:cs="Times New Roman"/>
          <w:sz w:val="24"/>
          <w:szCs w:val="24"/>
        </w:rPr>
        <w:t xml:space="preserve"> каком году появились светофоры,  видами </w:t>
      </w:r>
      <w:r w:rsidRPr="009B774C">
        <w:rPr>
          <w:rFonts w:ascii="Times New Roman" w:hAnsi="Times New Roman" w:cs="Times New Roman"/>
          <w:sz w:val="24"/>
          <w:szCs w:val="24"/>
        </w:rPr>
        <w:t xml:space="preserve"> светофоров: транспорт</w:t>
      </w:r>
      <w:r w:rsidR="0070581C" w:rsidRPr="009B774C">
        <w:rPr>
          <w:rFonts w:ascii="Times New Roman" w:hAnsi="Times New Roman" w:cs="Times New Roman"/>
          <w:sz w:val="24"/>
          <w:szCs w:val="24"/>
        </w:rPr>
        <w:t>ные, пешеходные, их назначением.</w:t>
      </w:r>
    </w:p>
    <w:p w:rsidR="00AF0DB8" w:rsidRPr="009B774C" w:rsidRDefault="00AF0DB8" w:rsidP="00AF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70581C" w:rsidRPr="009B774C">
        <w:rPr>
          <w:rFonts w:ascii="Times New Roman" w:hAnsi="Times New Roman" w:cs="Times New Roman"/>
          <w:sz w:val="24"/>
          <w:szCs w:val="24"/>
        </w:rPr>
        <w:t xml:space="preserve"> с использованием макетов светофоров.</w:t>
      </w:r>
    </w:p>
    <w:p w:rsidR="00AF0DB8" w:rsidRPr="009B774C" w:rsidRDefault="00AF0DB8" w:rsidP="00AF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AF0DB8" w:rsidRPr="009B774C" w:rsidRDefault="00AF0DB8" w:rsidP="00AF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="0070581C" w:rsidRPr="009B774C">
        <w:rPr>
          <w:rFonts w:ascii="Times New Roman" w:hAnsi="Times New Roman" w:cs="Times New Roman"/>
          <w:sz w:val="24"/>
          <w:szCs w:val="24"/>
        </w:rPr>
        <w:t>беседа,</w:t>
      </w:r>
      <w:r w:rsidRPr="009B774C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AF0DB8" w:rsidRPr="009B774C" w:rsidRDefault="00AF0DB8" w:rsidP="00AF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AF0DB8" w:rsidRPr="009B774C" w:rsidRDefault="0070581C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3.2 Регулировщик – наш помощник (1 час)</w:t>
      </w:r>
    </w:p>
    <w:p w:rsidR="0070581C" w:rsidRPr="009B774C" w:rsidRDefault="0070581C" w:rsidP="00705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с ролью регулировщика в организации дорожного движения; значением сигналов регулировщика для транспортных средств и пешеходов. </w:t>
      </w:r>
      <w:r w:rsidRPr="009B774C">
        <w:rPr>
          <w:rFonts w:ascii="Times New Roman" w:hAnsi="Times New Roman"/>
          <w:sz w:val="24"/>
          <w:szCs w:val="24"/>
        </w:rPr>
        <w:t>Разбор дорожных ситуаций с применением сигналов регулировщика, светофора, знаков, разметки.</w:t>
      </w:r>
    </w:p>
    <w:p w:rsidR="0070581C" w:rsidRPr="009B774C" w:rsidRDefault="0070581C" w:rsidP="0070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словесный.</w:t>
      </w:r>
    </w:p>
    <w:p w:rsidR="0070581C" w:rsidRPr="009B774C" w:rsidRDefault="0070581C" w:rsidP="0070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беседа-рассуждение.</w:t>
      </w:r>
    </w:p>
    <w:p w:rsidR="0070581C" w:rsidRPr="009B774C" w:rsidRDefault="0070581C" w:rsidP="0070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E6699D" w:rsidRPr="009B774C" w:rsidRDefault="00E6699D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9B774C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9B774C">
        <w:rPr>
          <w:rFonts w:ascii="Times New Roman" w:hAnsi="Times New Roman"/>
          <w:b/>
          <w:sz w:val="24"/>
          <w:szCs w:val="24"/>
        </w:rPr>
        <w:t>а нерегулируемых перекрёстках (2 часа)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 xml:space="preserve"> знакомство с понятием «нерегулируемый перекресток»; правилами перехода нерегулируемых перекрестков. 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игровой практикум.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беседа, практическая работа.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E6699D" w:rsidRPr="009B774C" w:rsidRDefault="00E6699D" w:rsidP="000C0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3.4</w:t>
      </w:r>
      <w:proofErr w:type="gramStart"/>
      <w:r w:rsidRPr="009B774C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9B774C">
        <w:rPr>
          <w:rFonts w:ascii="Times New Roman" w:hAnsi="Times New Roman"/>
          <w:b/>
          <w:sz w:val="24"/>
          <w:szCs w:val="24"/>
        </w:rPr>
        <w:t>аши друзья – дорожные знаки (2 часа)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 xml:space="preserve"> знакомство с назначением дорожных знаков, их классификацией.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игровой практикум с использованием  дорожных знаков.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беседа, практическая работа.</w:t>
      </w:r>
    </w:p>
    <w:p w:rsidR="00EB408D" w:rsidRDefault="00E6699D" w:rsidP="000C0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E6699D" w:rsidRPr="009B774C" w:rsidRDefault="00E6699D" w:rsidP="000C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3.5 Разбор дорожных ситуаций с применением дорожных знаков и дорожной разметки (1 час).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 xml:space="preserve"> закрепление знаний и  о дорожных знаках.</w:t>
      </w:r>
    </w:p>
    <w:p w:rsidR="00F557D2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  <w:r w:rsidR="00F557D2" w:rsidRPr="009B774C">
        <w:rPr>
          <w:rFonts w:ascii="Times New Roman" w:hAnsi="Times New Roman"/>
          <w:sz w:val="24"/>
          <w:szCs w:val="24"/>
        </w:rPr>
        <w:t>разбор дорожных ситуаций с применением дорожных знаков и дорожной разметки.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 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E6699D" w:rsidRPr="009B774C" w:rsidRDefault="00E6699D" w:rsidP="00E6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беседа, практическая работа.</w:t>
      </w:r>
    </w:p>
    <w:p w:rsidR="00AF0DB8" w:rsidRPr="009B774C" w:rsidRDefault="00E6699D" w:rsidP="00E6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F557D2" w:rsidRPr="009B774C" w:rsidRDefault="00F557D2" w:rsidP="00F557D2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игровой практикум.</w:t>
      </w:r>
    </w:p>
    <w:p w:rsidR="00003889" w:rsidRPr="009B774C" w:rsidRDefault="00003889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3BE" w:rsidRPr="00EB408D" w:rsidRDefault="006113BE" w:rsidP="000C0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hAnsi="Times New Roman"/>
          <w:b/>
          <w:sz w:val="24"/>
          <w:szCs w:val="24"/>
        </w:rPr>
        <w:t>Раздел 4:</w:t>
      </w: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должен каждый знать (15 часов)</w:t>
      </w:r>
    </w:p>
    <w:p w:rsidR="00003889" w:rsidRPr="009B774C" w:rsidRDefault="006113BE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4.1Понятие «транспортное средство» (1 час)</w:t>
      </w:r>
    </w:p>
    <w:p w:rsidR="006113BE" w:rsidRPr="009B774C" w:rsidRDefault="006113BE" w:rsidP="0061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Pr="009B774C">
        <w:rPr>
          <w:rFonts w:ascii="Times New Roman" w:hAnsi="Times New Roman"/>
          <w:sz w:val="24"/>
          <w:szCs w:val="24"/>
        </w:rPr>
        <w:t>понятием «транспортное средство», видами наземного транспорта.</w:t>
      </w:r>
    </w:p>
    <w:p w:rsidR="006113BE" w:rsidRPr="009B774C" w:rsidRDefault="006113BE" w:rsidP="0061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игровой, беседа с детьми.</w:t>
      </w:r>
    </w:p>
    <w:p w:rsidR="006113BE" w:rsidRPr="009B774C" w:rsidRDefault="006113BE" w:rsidP="0061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деятельностью.</w:t>
      </w:r>
    </w:p>
    <w:p w:rsidR="006113BE" w:rsidRPr="009B774C" w:rsidRDefault="006113BE" w:rsidP="0061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презентация, компьютер.</w:t>
      </w:r>
    </w:p>
    <w:p w:rsidR="00003889" w:rsidRPr="009B774C" w:rsidRDefault="006113BE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4.2Специальные машины (1 час)</w:t>
      </w:r>
    </w:p>
    <w:p w:rsidR="00703334" w:rsidRPr="009B774C" w:rsidRDefault="006113BE" w:rsidP="0061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</w:t>
      </w:r>
      <w:r w:rsidR="00703334" w:rsidRPr="009B774C">
        <w:rPr>
          <w:rFonts w:ascii="Times New Roman" w:hAnsi="Times New Roman" w:cs="Times New Roman"/>
          <w:sz w:val="24"/>
          <w:szCs w:val="24"/>
        </w:rPr>
        <w:t>с видами специальных машин, их назначением.</w:t>
      </w:r>
    </w:p>
    <w:p w:rsidR="006113BE" w:rsidRPr="009B774C" w:rsidRDefault="006113BE" w:rsidP="0061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игровой, беседа с детьми.</w:t>
      </w:r>
    </w:p>
    <w:p w:rsidR="006113BE" w:rsidRPr="009B774C" w:rsidRDefault="006113BE" w:rsidP="0061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деятельностью.</w:t>
      </w:r>
    </w:p>
    <w:p w:rsidR="006113BE" w:rsidRPr="009B774C" w:rsidRDefault="006113BE" w:rsidP="0061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презентация, компьютер.</w:t>
      </w:r>
    </w:p>
    <w:p w:rsidR="00003889" w:rsidRPr="009B774C" w:rsidRDefault="00703334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4.3Пассажиром быть -  наука (1 час)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с понятием «пассажир», видами общественного транспорта.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игровой, беседа с детьми.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презентация, компьютер.</w:t>
      </w:r>
    </w:p>
    <w:p w:rsidR="00003889" w:rsidRPr="009B774C" w:rsidRDefault="00703334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color w:val="000000"/>
          <w:sz w:val="24"/>
          <w:szCs w:val="24"/>
        </w:rPr>
        <w:t>4.4 Правила пользования общественным транспортом (1 час)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>знакомство с  правилами пользования общественным транспортом.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познавательная игра.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игровой практикум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003889" w:rsidRPr="009B774C" w:rsidRDefault="00703334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4.5 Правила поведения на остановках и в салоне транспорта (2 часа)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 xml:space="preserve">знакомство с  правилами  поведения на остановках и в салоне транспорта, дорожными знаками </w:t>
      </w:r>
      <w:r w:rsidRPr="009B774C">
        <w:rPr>
          <w:rFonts w:ascii="Times New Roman" w:hAnsi="Times New Roman"/>
          <w:color w:val="000000"/>
          <w:sz w:val="24"/>
          <w:szCs w:val="24"/>
        </w:rPr>
        <w:t>«Место остановки автобуса, троллейбуса», «Место остановки трамвая».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познавательная игра.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 - рассуждение, игровой практикум.</w:t>
      </w:r>
    </w:p>
    <w:p w:rsidR="00703334" w:rsidRPr="009B774C" w:rsidRDefault="00703334" w:rsidP="0070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703334" w:rsidRPr="009B774C" w:rsidRDefault="00AF1873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4.6 Дорога (1 час)</w:t>
      </w:r>
    </w:p>
    <w:p w:rsidR="00AF1873" w:rsidRPr="009B774C" w:rsidRDefault="00AF1873" w:rsidP="00AF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с элементами дороги (проезжая часть, обочина, пешеходная дорожка).</w:t>
      </w:r>
    </w:p>
    <w:p w:rsidR="00AF1873" w:rsidRPr="009B774C" w:rsidRDefault="00AF1873" w:rsidP="00AF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беседа,познавательная игра, экскурсия.</w:t>
      </w:r>
    </w:p>
    <w:p w:rsidR="00AF1873" w:rsidRPr="009B774C" w:rsidRDefault="00AF1873" w:rsidP="00AF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AF1873" w:rsidRPr="009B774C" w:rsidRDefault="00AF1873" w:rsidP="00AF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 в сочетании с игровой деятельностью.</w:t>
      </w:r>
    </w:p>
    <w:p w:rsidR="00AF1873" w:rsidRPr="009B774C" w:rsidRDefault="00AF1873" w:rsidP="00AF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AF1873" w:rsidRPr="009B774C" w:rsidRDefault="00AF1873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4.7 Места перехода дороги (1 час)</w:t>
      </w:r>
    </w:p>
    <w:p w:rsidR="00730AB4" w:rsidRPr="009B774C" w:rsidRDefault="00730AB4" w:rsidP="00730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 с местами перехода дороги, переходом через железнодорожный переезд.</w:t>
      </w:r>
    </w:p>
    <w:p w:rsidR="00730AB4" w:rsidRPr="009B774C" w:rsidRDefault="00730AB4" w:rsidP="007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беседа,познавательная игра.</w:t>
      </w:r>
    </w:p>
    <w:p w:rsidR="00730AB4" w:rsidRPr="009B774C" w:rsidRDefault="00730AB4" w:rsidP="007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730AB4" w:rsidRPr="009B774C" w:rsidRDefault="00730AB4" w:rsidP="007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 в сочетании с игровой деятельностью.</w:t>
      </w:r>
    </w:p>
    <w:p w:rsidR="00730AB4" w:rsidRPr="009B774C" w:rsidRDefault="00730AB4" w:rsidP="007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730AB4" w:rsidRPr="009B774C" w:rsidRDefault="00730AB4" w:rsidP="000C07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4.8</w:t>
      </w:r>
      <w:r w:rsidRPr="009B774C">
        <w:rPr>
          <w:rFonts w:ascii="Times New Roman" w:hAnsi="Times New Roman"/>
          <w:b/>
          <w:color w:val="000000"/>
          <w:sz w:val="24"/>
          <w:szCs w:val="24"/>
        </w:rPr>
        <w:t>Дорога - не место для игр (2часа)</w:t>
      </w:r>
    </w:p>
    <w:p w:rsidR="00EB408D" w:rsidRPr="00EB408D" w:rsidRDefault="00730AB4" w:rsidP="00EB408D">
      <w:pPr>
        <w:pStyle w:val="ae"/>
        <w:rPr>
          <w:rFonts w:ascii="Times New Roman" w:hAnsi="Times New Roman" w:cs="Times New Roman"/>
          <w:sz w:val="24"/>
          <w:szCs w:val="24"/>
        </w:rPr>
      </w:pPr>
      <w:r w:rsidRPr="00EB408D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="00E24C14" w:rsidRPr="00EB408D">
        <w:rPr>
          <w:rFonts w:ascii="Times New Roman" w:hAnsi="Times New Roman" w:cs="Times New Roman"/>
          <w:sz w:val="24"/>
          <w:szCs w:val="24"/>
        </w:rPr>
        <w:t>повторение знаний   безопасного поведения на тротуаре и на проезжей части,формировать представления о типичных ошибка</w:t>
      </w:r>
      <w:r w:rsidR="009F1666" w:rsidRPr="00EB408D">
        <w:rPr>
          <w:rFonts w:ascii="Times New Roman" w:hAnsi="Times New Roman" w:cs="Times New Roman"/>
          <w:sz w:val="24"/>
          <w:szCs w:val="24"/>
        </w:rPr>
        <w:t xml:space="preserve">х в поведении на проезжей части, умение </w:t>
      </w:r>
      <w:r w:rsidR="00E24C14" w:rsidRPr="00EB408D">
        <w:rPr>
          <w:rFonts w:ascii="Times New Roman" w:hAnsi="Times New Roman" w:cs="Times New Roman"/>
          <w:sz w:val="24"/>
          <w:szCs w:val="24"/>
        </w:rPr>
        <w:t>принимать правильное решение в различных ситуациях и делать выводы</w:t>
      </w:r>
      <w:r w:rsidR="00EB408D" w:rsidRPr="00EB408D">
        <w:rPr>
          <w:rFonts w:ascii="Times New Roman" w:hAnsi="Times New Roman" w:cs="Times New Roman"/>
          <w:sz w:val="24"/>
          <w:szCs w:val="24"/>
        </w:rPr>
        <w:t>.</w:t>
      </w:r>
    </w:p>
    <w:p w:rsidR="00730AB4" w:rsidRPr="00EB408D" w:rsidRDefault="00730AB4" w:rsidP="00EB408D">
      <w:pPr>
        <w:pStyle w:val="ae"/>
        <w:rPr>
          <w:rFonts w:ascii="Times New Roman" w:hAnsi="Times New Roman" w:cs="Times New Roman"/>
          <w:sz w:val="24"/>
          <w:szCs w:val="24"/>
        </w:rPr>
      </w:pPr>
      <w:r w:rsidRPr="00EB408D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EB408D">
        <w:rPr>
          <w:rFonts w:ascii="Times New Roman" w:hAnsi="Times New Roman" w:cs="Times New Roman"/>
          <w:sz w:val="24"/>
          <w:szCs w:val="24"/>
        </w:rPr>
        <w:t>беседа,познавательная игра.</w:t>
      </w:r>
    </w:p>
    <w:p w:rsidR="00730AB4" w:rsidRPr="00EB408D" w:rsidRDefault="00730AB4" w:rsidP="00EB408D">
      <w:pPr>
        <w:pStyle w:val="ae"/>
        <w:rPr>
          <w:rFonts w:ascii="Times New Roman" w:hAnsi="Times New Roman" w:cs="Times New Roman"/>
          <w:sz w:val="24"/>
          <w:szCs w:val="24"/>
        </w:rPr>
      </w:pPr>
      <w:r w:rsidRPr="00EB408D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EB408D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730AB4" w:rsidRPr="009B774C" w:rsidRDefault="00730AB4" w:rsidP="007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беседа в сочетании с игровой деятельностью.</w:t>
      </w:r>
    </w:p>
    <w:p w:rsidR="00730AB4" w:rsidRPr="009B774C" w:rsidRDefault="00730AB4" w:rsidP="007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9F1666" w:rsidRPr="009B774C" w:rsidRDefault="009F1666" w:rsidP="009F1666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 xml:space="preserve">4.9 </w:t>
      </w:r>
      <w:r w:rsidRPr="009B774C">
        <w:rPr>
          <w:rFonts w:ascii="Times New Roman" w:hAnsi="Times New Roman"/>
          <w:b/>
          <w:color w:val="000000"/>
          <w:sz w:val="24"/>
          <w:szCs w:val="24"/>
        </w:rPr>
        <w:t>Машины во дворе вашего дома (1 час)</w:t>
      </w:r>
    </w:p>
    <w:p w:rsidR="009F1666" w:rsidRPr="009B774C" w:rsidRDefault="009F1666" w:rsidP="009F1666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знакомство с  </w:t>
      </w:r>
      <w:r w:rsidRPr="009B774C">
        <w:rPr>
          <w:rFonts w:ascii="Times New Roman" w:hAnsi="Times New Roman"/>
          <w:color w:val="000000"/>
          <w:sz w:val="24"/>
          <w:szCs w:val="24"/>
        </w:rPr>
        <w:t>сигналами, по которым можно определить направление дви</w:t>
      </w:r>
      <w:r w:rsidRPr="009B774C">
        <w:rPr>
          <w:rFonts w:ascii="Times New Roman" w:hAnsi="Times New Roman"/>
          <w:color w:val="000000"/>
          <w:sz w:val="24"/>
          <w:szCs w:val="24"/>
        </w:rPr>
        <w:softHyphen/>
        <w:t>жения автомобиля (сигналы поворота, сигналы движения зад</w:t>
      </w:r>
      <w:r w:rsidRPr="009B774C">
        <w:rPr>
          <w:rFonts w:ascii="Times New Roman" w:hAnsi="Times New Roman"/>
          <w:color w:val="000000"/>
          <w:sz w:val="24"/>
          <w:szCs w:val="24"/>
        </w:rPr>
        <w:softHyphen/>
        <w:t>ним ходом), выходом  из подъезда во двор,  игровыми  площадками  и стоянками автомобилей.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 словесный (беседа с детьми).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беседа - рассуждение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презентация, компьютер.</w:t>
      </w:r>
    </w:p>
    <w:p w:rsidR="00AF1873" w:rsidRPr="009B774C" w:rsidRDefault="009F1666" w:rsidP="000C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/>
          <w:b/>
          <w:sz w:val="24"/>
          <w:szCs w:val="24"/>
        </w:rPr>
        <w:t xml:space="preserve">4.10 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«Мне на улице не страшно» (1 час)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 w:cs="Times New Roman"/>
          <w:sz w:val="24"/>
          <w:szCs w:val="24"/>
        </w:rPr>
        <w:t xml:space="preserve">  повторение  и закрепление знаний о правилах дорожного движения.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  <w:r w:rsidRPr="009B774C">
        <w:rPr>
          <w:rFonts w:ascii="Times New Roman" w:hAnsi="Times New Roman" w:cs="Times New Roman"/>
          <w:sz w:val="24"/>
          <w:szCs w:val="24"/>
        </w:rPr>
        <w:t>практическая деятельность.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 xml:space="preserve"> игровой практикум.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9F1666" w:rsidRPr="009B774C" w:rsidRDefault="009F1666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4.11</w:t>
      </w:r>
      <w:r w:rsidRPr="009B774C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Итоговое тестирование (1 час)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Теоретические знания: </w:t>
      </w:r>
      <w:r w:rsidRPr="009B774C">
        <w:rPr>
          <w:rFonts w:ascii="Times New Roman" w:hAnsi="Times New Roman"/>
          <w:sz w:val="24"/>
          <w:szCs w:val="24"/>
        </w:rPr>
        <w:t>проверка  знаний ПДД.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  <w:r w:rsidR="00683B7D" w:rsidRPr="009B774C">
        <w:rPr>
          <w:rFonts w:ascii="Times New Roman" w:hAnsi="Times New Roman"/>
          <w:sz w:val="24"/>
          <w:szCs w:val="24"/>
        </w:rPr>
        <w:t>тестирование.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тестовое задание</w:t>
      </w:r>
      <w:r w:rsidR="00683B7D" w:rsidRPr="009B774C">
        <w:rPr>
          <w:rFonts w:ascii="Times New Roman" w:hAnsi="Times New Roman" w:cs="Times New Roman"/>
          <w:i/>
          <w:sz w:val="24"/>
          <w:szCs w:val="24"/>
        </w:rPr>
        <w:t>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9F1666" w:rsidRPr="009B774C" w:rsidRDefault="009F1666" w:rsidP="009F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</w:t>
      </w:r>
      <w:r w:rsidR="00683B7D" w:rsidRPr="009B774C">
        <w:rPr>
          <w:rFonts w:ascii="Times New Roman" w:hAnsi="Times New Roman" w:cs="Times New Roman"/>
          <w:sz w:val="24"/>
          <w:szCs w:val="24"/>
        </w:rPr>
        <w:t>, карточки.</w:t>
      </w:r>
    </w:p>
    <w:p w:rsidR="009F1666" w:rsidRPr="009B774C" w:rsidRDefault="009F1666" w:rsidP="009F1666">
      <w:pPr>
        <w:tabs>
          <w:tab w:val="left" w:pos="60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="00683B7D" w:rsidRPr="009B774C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F1666" w:rsidRPr="009B774C" w:rsidRDefault="00683B7D" w:rsidP="009F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4.12 Праздник:«Мы знаем правила дорожного движения» (1 час).</w:t>
      </w:r>
    </w:p>
    <w:p w:rsidR="00683B7D" w:rsidRPr="009B774C" w:rsidRDefault="00683B7D" w:rsidP="0068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>повторение  полученных знаний.</w:t>
      </w:r>
    </w:p>
    <w:p w:rsidR="00683B7D" w:rsidRPr="009B774C" w:rsidRDefault="00683B7D" w:rsidP="00683B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  <w:r w:rsidR="009B774C" w:rsidRPr="009B774C">
        <w:rPr>
          <w:rFonts w:ascii="Times New Roman" w:hAnsi="Times New Roman" w:cs="Times New Roman"/>
          <w:sz w:val="24"/>
          <w:szCs w:val="24"/>
        </w:rPr>
        <w:t>чтение стихотворений</w:t>
      </w:r>
      <w:r w:rsidRPr="009B774C">
        <w:rPr>
          <w:rFonts w:ascii="Times New Roman" w:hAnsi="Times New Roman" w:cs="Times New Roman"/>
          <w:sz w:val="24"/>
          <w:szCs w:val="24"/>
        </w:rPr>
        <w:t>, инсценировкаситуативных задач, связанных с ПДД, конкурсы</w:t>
      </w:r>
      <w:r w:rsidR="009B774C" w:rsidRPr="009B774C">
        <w:rPr>
          <w:rFonts w:ascii="Times New Roman" w:hAnsi="Times New Roman" w:cs="Times New Roman"/>
          <w:sz w:val="24"/>
          <w:szCs w:val="24"/>
        </w:rPr>
        <w:t>.</w:t>
      </w:r>
    </w:p>
    <w:p w:rsidR="00683B7D" w:rsidRPr="009B774C" w:rsidRDefault="00683B7D" w:rsidP="0068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683B7D" w:rsidRPr="009B774C" w:rsidRDefault="00683B7D" w:rsidP="0068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занятие – праздник.</w:t>
      </w:r>
    </w:p>
    <w:p w:rsidR="00683B7D" w:rsidRPr="009B774C" w:rsidRDefault="00683B7D" w:rsidP="0068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занятия,  наглядный материал, презентация, компьютер.</w:t>
      </w:r>
    </w:p>
    <w:p w:rsidR="00003889" w:rsidRPr="009B774C" w:rsidRDefault="009B774C" w:rsidP="000C0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4C">
        <w:rPr>
          <w:rFonts w:ascii="Times New Roman" w:hAnsi="Times New Roman"/>
          <w:b/>
          <w:sz w:val="24"/>
          <w:szCs w:val="24"/>
        </w:rPr>
        <w:t>4.13 Безопасная дорога (экскурсия по селу) (1 час).</w:t>
      </w:r>
    </w:p>
    <w:p w:rsidR="009B774C" w:rsidRPr="009B774C" w:rsidRDefault="009B774C" w:rsidP="009B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Теоретические знания:</w:t>
      </w:r>
      <w:r w:rsidRPr="009B774C">
        <w:rPr>
          <w:rFonts w:ascii="Times New Roman" w:hAnsi="Times New Roman"/>
          <w:sz w:val="24"/>
          <w:szCs w:val="24"/>
        </w:rPr>
        <w:t>повторение   знаний о безопасном поведении на улице и дороге.</w:t>
      </w:r>
    </w:p>
    <w:p w:rsidR="009B774C" w:rsidRPr="009B774C" w:rsidRDefault="009B774C" w:rsidP="009B7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  <w:r w:rsidRPr="009B774C">
        <w:rPr>
          <w:rFonts w:ascii="Times New Roman" w:hAnsi="Times New Roman" w:cs="Times New Roman"/>
          <w:sz w:val="24"/>
          <w:szCs w:val="24"/>
        </w:rPr>
        <w:t xml:space="preserve">  экскурсия по селу.</w:t>
      </w:r>
    </w:p>
    <w:p w:rsidR="009B774C" w:rsidRPr="009B774C" w:rsidRDefault="009B774C" w:rsidP="009B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9B774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9B774C" w:rsidRPr="009B774C" w:rsidRDefault="009B774C" w:rsidP="009B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9B774C">
        <w:rPr>
          <w:rFonts w:ascii="Times New Roman" w:hAnsi="Times New Roman" w:cs="Times New Roman"/>
          <w:sz w:val="24"/>
          <w:szCs w:val="24"/>
        </w:rPr>
        <w:t>экскурсия.</w:t>
      </w:r>
    </w:p>
    <w:p w:rsidR="000C072D" w:rsidRDefault="009B774C" w:rsidP="00257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9B774C">
        <w:rPr>
          <w:rFonts w:ascii="Times New Roman" w:hAnsi="Times New Roman" w:cs="Times New Roman"/>
          <w:sz w:val="24"/>
          <w:szCs w:val="24"/>
        </w:rPr>
        <w:t>конспект занятия.</w:t>
      </w:r>
    </w:p>
    <w:p w:rsidR="00257C9D" w:rsidRPr="00257C9D" w:rsidRDefault="00257C9D" w:rsidP="00257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F8" w:rsidRPr="009B774C" w:rsidRDefault="003A56F8" w:rsidP="00487CE8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74C">
        <w:rPr>
          <w:rFonts w:ascii="Times New Roman" w:hAnsi="Times New Roman" w:cs="Times New Roman"/>
          <w:b/>
          <w:bCs/>
          <w:iCs/>
          <w:sz w:val="24"/>
          <w:szCs w:val="24"/>
        </w:rPr>
        <w:t>КАЛЕНДАРНЫЙ УЧЕБНЫЙ ГРАФИК</w:t>
      </w:r>
    </w:p>
    <w:p w:rsidR="003A56F8" w:rsidRPr="009B774C" w:rsidRDefault="00EB408D" w:rsidP="0048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3A56F8" w:rsidRPr="009B774C">
        <w:rPr>
          <w:rFonts w:ascii="Times New Roman" w:hAnsi="Times New Roman" w:cs="Times New Roman"/>
          <w:sz w:val="24"/>
          <w:szCs w:val="24"/>
        </w:rPr>
        <w:t>» предполагает следующие сроки:</w:t>
      </w:r>
    </w:p>
    <w:p w:rsidR="003A56F8" w:rsidRPr="009B774C" w:rsidRDefault="003A56F8" w:rsidP="00C53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учебных недель – </w:t>
      </w:r>
      <w:r w:rsidR="003E29DF">
        <w:rPr>
          <w:rFonts w:ascii="Times New Roman" w:hAnsi="Times New Roman" w:cs="Times New Roman"/>
          <w:sz w:val="24"/>
          <w:szCs w:val="24"/>
          <w:lang w:eastAsia="ru-RU"/>
        </w:rPr>
        <w:t>38</w:t>
      </w:r>
    </w:p>
    <w:p w:rsidR="003A56F8" w:rsidRPr="009B774C" w:rsidRDefault="00EB408D" w:rsidP="00C53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учебных дней – </w:t>
      </w:r>
      <w:r w:rsidR="00F0660A">
        <w:rPr>
          <w:rFonts w:ascii="Times New Roman" w:hAnsi="Times New Roman" w:cs="Times New Roman"/>
          <w:sz w:val="24"/>
          <w:szCs w:val="24"/>
          <w:lang w:eastAsia="ru-RU"/>
        </w:rPr>
        <w:t>76</w:t>
      </w:r>
    </w:p>
    <w:p w:rsidR="003A56F8" w:rsidRPr="009B774C" w:rsidRDefault="003A56F8" w:rsidP="00C53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EB408D">
        <w:rPr>
          <w:rFonts w:ascii="Times New Roman" w:hAnsi="Times New Roman" w:cs="Times New Roman"/>
          <w:sz w:val="24"/>
          <w:szCs w:val="24"/>
          <w:lang w:eastAsia="ru-RU"/>
        </w:rPr>
        <w:t xml:space="preserve"> начала реализации программы – </w:t>
      </w:r>
      <w:r w:rsidR="00F0660A">
        <w:rPr>
          <w:rFonts w:ascii="Times New Roman" w:hAnsi="Times New Roman" w:cs="Times New Roman"/>
          <w:sz w:val="24"/>
          <w:szCs w:val="24"/>
          <w:lang w:eastAsia="ru-RU"/>
        </w:rPr>
        <w:t>01.09</w:t>
      </w:r>
      <w:r w:rsidR="008C5137">
        <w:rPr>
          <w:rFonts w:ascii="Times New Roman" w:hAnsi="Times New Roman" w:cs="Times New Roman"/>
          <w:sz w:val="24"/>
          <w:szCs w:val="24"/>
          <w:lang w:eastAsia="ru-RU"/>
        </w:rPr>
        <w:t>.2023</w:t>
      </w:r>
    </w:p>
    <w:p w:rsidR="003A56F8" w:rsidRPr="009B774C" w:rsidRDefault="003A56F8" w:rsidP="00C53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реализации программы – </w:t>
      </w:r>
      <w:r w:rsidR="008C5137">
        <w:rPr>
          <w:rFonts w:ascii="Times New Roman" w:hAnsi="Times New Roman" w:cs="Times New Roman"/>
          <w:sz w:val="24"/>
          <w:szCs w:val="24"/>
          <w:lang w:eastAsia="ru-RU"/>
        </w:rPr>
        <w:t>30.05.2024</w:t>
      </w:r>
    </w:p>
    <w:p w:rsidR="003A56F8" w:rsidRPr="009B774C" w:rsidRDefault="003A56F8" w:rsidP="00487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В период освоения программы предполагается промежуточная аттестация:</w:t>
      </w:r>
    </w:p>
    <w:p w:rsidR="003A56F8" w:rsidRPr="009B774C" w:rsidRDefault="00F0660A" w:rsidP="00C530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  <w:r w:rsidR="008C5137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="003A56F8" w:rsidRPr="009B774C">
        <w:rPr>
          <w:rFonts w:ascii="Times New Roman" w:hAnsi="Times New Roman" w:cs="Times New Roman"/>
          <w:sz w:val="24"/>
          <w:szCs w:val="24"/>
          <w:lang w:eastAsia="ru-RU"/>
        </w:rPr>
        <w:t> г.</w:t>
      </w:r>
    </w:p>
    <w:p w:rsidR="003A56F8" w:rsidRDefault="008C5137" w:rsidP="00C530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май     2024</w:t>
      </w:r>
      <w:r w:rsidR="003A56F8" w:rsidRPr="009B774C">
        <w:rPr>
          <w:rFonts w:ascii="Times New Roman" w:hAnsi="Times New Roman" w:cs="Times New Roman"/>
          <w:sz w:val="24"/>
          <w:szCs w:val="24"/>
          <w:lang w:eastAsia="ru-RU"/>
        </w:rPr>
        <w:t> г.</w:t>
      </w:r>
    </w:p>
    <w:p w:rsidR="00DA1CC4" w:rsidRDefault="00DA1CC4" w:rsidP="00DA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137" w:rsidRDefault="008C5137" w:rsidP="00DA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B0D" w:rsidRDefault="00AB1B0D" w:rsidP="00DA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B0D" w:rsidRDefault="00AB1B0D" w:rsidP="00DA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CC4" w:rsidRPr="00DA1CC4" w:rsidRDefault="00DA1CC4" w:rsidP="00DA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1CC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266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718"/>
        <w:gridCol w:w="425"/>
        <w:gridCol w:w="1135"/>
        <w:gridCol w:w="1418"/>
        <w:gridCol w:w="850"/>
        <w:gridCol w:w="1418"/>
        <w:gridCol w:w="1417"/>
        <w:gridCol w:w="1512"/>
        <w:gridCol w:w="48"/>
        <w:gridCol w:w="141"/>
        <w:gridCol w:w="1418"/>
        <w:gridCol w:w="2312"/>
        <w:gridCol w:w="2218"/>
        <w:gridCol w:w="2218"/>
        <w:gridCol w:w="2218"/>
        <w:gridCol w:w="2218"/>
        <w:gridCol w:w="2218"/>
        <w:gridCol w:w="2218"/>
      </w:tblGrid>
      <w:tr w:rsidR="00DA1CC4" w:rsidRPr="00290BCE" w:rsidTr="0092026A">
        <w:trPr>
          <w:gridAfter w:val="7"/>
          <w:wAfter w:w="15620" w:type="dxa"/>
          <w:trHeight w:val="199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№</w:t>
            </w:r>
          </w:p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0B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0B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1135" w:type="dxa"/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Тема учебного занятия</w:t>
            </w:r>
          </w:p>
        </w:tc>
        <w:tc>
          <w:tcPr>
            <w:tcW w:w="1418" w:type="dxa"/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Тип и форма занятия</w:t>
            </w:r>
          </w:p>
        </w:tc>
        <w:tc>
          <w:tcPr>
            <w:tcW w:w="850" w:type="dxa"/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  <w:r w:rsidRPr="00290BCE">
              <w:rPr>
                <w:rFonts w:ascii="Times New Roman" w:hAnsi="Times New Roman" w:cs="Times New Roman"/>
                <w:b/>
              </w:rPr>
              <w:t>ная работа</w:t>
            </w:r>
          </w:p>
        </w:tc>
        <w:tc>
          <w:tcPr>
            <w:tcW w:w="1418" w:type="dxa"/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Дидактические материалы, техническое обеспечение</w:t>
            </w:r>
          </w:p>
        </w:tc>
      </w:tr>
      <w:tr w:rsidR="00DA1CC4" w:rsidRPr="00290BCE" w:rsidTr="0092026A">
        <w:trPr>
          <w:gridAfter w:val="7"/>
          <w:wAfter w:w="15620" w:type="dxa"/>
          <w:cantSplit/>
          <w:trHeight w:val="287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0BC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редполагаемые</w:t>
            </w:r>
            <w:proofErr w:type="gramEnd"/>
          </w:p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>Факти</w:t>
            </w:r>
            <w:r>
              <w:rPr>
                <w:rFonts w:ascii="Times New Roman" w:hAnsi="Times New Roman" w:cs="Times New Roman"/>
                <w:b/>
              </w:rPr>
              <w:t>ческие</w:t>
            </w:r>
          </w:p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A1CC4" w:rsidRPr="00290BCE" w:rsidRDefault="00DA1CC4" w:rsidP="00DA1CC4">
            <w:pPr>
              <w:ind w:left="45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 xml:space="preserve">Теоретическая часть занятия/форма </w:t>
            </w:r>
            <w:r>
              <w:rPr>
                <w:rFonts w:ascii="Times New Roman" w:hAnsi="Times New Roman" w:cs="Times New Roman"/>
                <w:b/>
              </w:rPr>
              <w:t xml:space="preserve">организации </w:t>
            </w:r>
            <w:r w:rsidRPr="00290BC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290BCE" w:rsidRDefault="00DA1CC4" w:rsidP="00DA1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 xml:space="preserve">Практическая часть занятия/форма </w:t>
            </w:r>
            <w:r>
              <w:rPr>
                <w:rFonts w:ascii="Times New Roman" w:hAnsi="Times New Roman" w:cs="Times New Roman"/>
                <w:b/>
              </w:rPr>
              <w:t xml:space="preserve">организации </w:t>
            </w:r>
            <w:r w:rsidRPr="00290BC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CC4" w:rsidRPr="00290BCE" w:rsidTr="0092026A">
        <w:trPr>
          <w:gridAfter w:val="7"/>
          <w:wAfter w:w="15620" w:type="dxa"/>
          <w:trHeight w:val="287"/>
        </w:trPr>
        <w:tc>
          <w:tcPr>
            <w:tcW w:w="11057" w:type="dxa"/>
            <w:gridSpan w:val="12"/>
            <w:shd w:val="clear" w:color="auto" w:fill="auto"/>
          </w:tcPr>
          <w:p w:rsidR="00DA1CC4" w:rsidRPr="00290BCE" w:rsidRDefault="00DA1CC4" w:rsidP="00DA1CC4">
            <w:pPr>
              <w:rPr>
                <w:rFonts w:ascii="Times New Roman" w:hAnsi="Times New Roman" w:cs="Times New Roman"/>
                <w:b/>
              </w:rPr>
            </w:pPr>
            <w:r w:rsidRPr="00290BCE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F563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образовательную программу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(1)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CC4" w:rsidRPr="00B40F42" w:rsidRDefault="00DA1CC4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курса. Соблюдение техники безопасности во время проведения занятий.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A1CC4" w:rsidRPr="00D20E2C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ответственности, дисциплинированности.</w:t>
            </w:r>
          </w:p>
        </w:tc>
        <w:tc>
          <w:tcPr>
            <w:tcW w:w="1418" w:type="dxa"/>
            <w:shd w:val="clear" w:color="auto" w:fill="auto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</w:p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11057" w:type="dxa"/>
            <w:gridSpan w:val="12"/>
            <w:shd w:val="clear" w:color="auto" w:fill="auto"/>
          </w:tcPr>
          <w:p w:rsidR="00DA1CC4" w:rsidRPr="00D20E2C" w:rsidRDefault="00DA1CC4" w:rsidP="003E29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D20E2C">
              <w:rPr>
                <w:rFonts w:ascii="Times New Roman" w:hAnsi="Times New Roman"/>
                <w:b/>
                <w:sz w:val="20"/>
                <w:szCs w:val="20"/>
              </w:rPr>
              <w:t>Улица полна неожиданностей (</w:t>
            </w:r>
            <w:r w:rsidR="003E29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D20E2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26A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Default="00DA1CC4" w:rsidP="00DA1CC4">
            <w:pPr>
              <w:tabs>
                <w:tab w:val="left" w:pos="60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225">
              <w:rPr>
                <w:rFonts w:ascii="Times New Roman" w:hAnsi="Times New Roman"/>
                <w:sz w:val="20"/>
                <w:szCs w:val="20"/>
              </w:rPr>
              <w:t>Зачем нужно 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Правила Дорожного Движения. Промежуточная аттестация </w:t>
            </w:r>
          </w:p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Входное тестирование.</w:t>
            </w:r>
          </w:p>
        </w:tc>
        <w:tc>
          <w:tcPr>
            <w:tcW w:w="1418" w:type="dxa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Необходимость  соблюдения </w:t>
            </w:r>
            <w:r w:rsidRPr="00A57225">
              <w:rPr>
                <w:rFonts w:ascii="Times New Roman" w:hAnsi="Times New Roman"/>
                <w:sz w:val="20"/>
                <w:szCs w:val="20"/>
              </w:rPr>
              <w:t>правил безопасного поведения на улицах и дорогах.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A1CC4" w:rsidRPr="00D20E2C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ответственности, дисциплинированности.</w:t>
            </w:r>
          </w:p>
        </w:tc>
        <w:tc>
          <w:tcPr>
            <w:tcW w:w="1418" w:type="dxa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D20E2C" w:rsidRDefault="00DA1CC4" w:rsidP="00DA1CC4">
            <w:pPr>
              <w:tabs>
                <w:tab w:val="left" w:pos="60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E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Первоклассник </w:t>
            </w:r>
            <w:proofErr w:type="gramStart"/>
            <w:r w:rsidRPr="00D20E2C">
              <w:rPr>
                <w:rFonts w:ascii="Times New Roman" w:hAnsi="Times New Roman"/>
                <w:color w:val="000000"/>
                <w:sz w:val="20"/>
                <w:szCs w:val="20"/>
              </w:rPr>
              <w:t>-с</w:t>
            </w:r>
            <w:proofErr w:type="gramEnd"/>
            <w:r w:rsidRPr="00D20E2C">
              <w:rPr>
                <w:rFonts w:ascii="Times New Roman" w:hAnsi="Times New Roman"/>
                <w:color w:val="000000"/>
                <w:sz w:val="20"/>
                <w:szCs w:val="20"/>
              </w:rPr>
              <w:t>амостоятельный пешеход.</w:t>
            </w:r>
          </w:p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/>
                <w:sz w:val="20"/>
                <w:szCs w:val="20"/>
              </w:rPr>
              <w:t xml:space="preserve">Как рождаются опасные ситуации на </w:t>
            </w:r>
            <w:r w:rsidRPr="00D20E2C">
              <w:rPr>
                <w:rFonts w:ascii="Times New Roman" w:hAnsi="Times New Roman"/>
                <w:sz w:val="20"/>
                <w:szCs w:val="20"/>
              </w:rPr>
              <w:lastRenderedPageBreak/>
              <w:t>дорогах.</w:t>
            </w:r>
          </w:p>
        </w:tc>
        <w:tc>
          <w:tcPr>
            <w:tcW w:w="1418" w:type="dxa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беседа-рассуждение</w:t>
            </w:r>
          </w:p>
        </w:tc>
        <w:tc>
          <w:tcPr>
            <w:tcW w:w="850" w:type="dxa"/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начение выражения «самостоятельный пешеход».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Опасные ситуации на дороге.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дисциплинированности.</w:t>
            </w:r>
          </w:p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видео, презентация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7,8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/>
                <w:sz w:val="20"/>
                <w:szCs w:val="20"/>
              </w:rPr>
              <w:t>Как рождаются опасные ситуации на дорогах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A1CC4" w:rsidRPr="00D20E2C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ситуативная беседа-рассуждение.</w:t>
            </w:r>
          </w:p>
        </w:tc>
        <w:tc>
          <w:tcPr>
            <w:tcW w:w="850" w:type="dxa"/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опасных ситуаций на дорогах.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дисциплинированности.</w:t>
            </w:r>
          </w:p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видео, презентация, рисунки</w:t>
            </w:r>
          </w:p>
        </w:tc>
      </w:tr>
      <w:tr w:rsidR="00DA1CC4" w:rsidRPr="00B40F42" w:rsidTr="0092026A">
        <w:trPr>
          <w:trHeight w:val="1409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8C5137" w:rsidRDefault="0092026A" w:rsidP="008C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DA1CC4" w:rsidRPr="00A57225" w:rsidRDefault="0092026A" w:rsidP="008C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/>
                <w:sz w:val="20"/>
                <w:szCs w:val="20"/>
              </w:rPr>
              <w:t>Мы идём в школу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схемы </w:t>
            </w: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безопасного маршрута «Дом-школа-дом»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карточки</w:t>
            </w:r>
          </w:p>
        </w:tc>
        <w:tc>
          <w:tcPr>
            <w:tcW w:w="2312" w:type="dxa"/>
            <w:tcBorders>
              <w:top w:val="nil"/>
            </w:tcBorders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Занятие формирования умений и навыков.</w:t>
            </w:r>
          </w:p>
        </w:tc>
        <w:tc>
          <w:tcPr>
            <w:tcW w:w="2218" w:type="dxa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Музыкально-развивающие игры, направленные на ориентацию в пространстве.</w:t>
            </w:r>
          </w:p>
        </w:tc>
        <w:tc>
          <w:tcPr>
            <w:tcW w:w="2218" w:type="dxa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Развивает чувство ритма, умение ориентироваться в музыке.</w:t>
            </w:r>
          </w:p>
        </w:tc>
        <w:tc>
          <w:tcPr>
            <w:tcW w:w="2218" w:type="dxa"/>
          </w:tcPr>
          <w:p w:rsidR="00DA1CC4" w:rsidRPr="00B40F42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DYD</w:t>
            </w: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, муз. фонограмма</w:t>
            </w:r>
          </w:p>
        </w:tc>
      </w:tr>
      <w:tr w:rsidR="00DA1CC4" w:rsidRPr="00B40F42" w:rsidTr="0092026A">
        <w:trPr>
          <w:gridAfter w:val="7"/>
          <w:wAfter w:w="15620" w:type="dxa"/>
          <w:trHeight w:val="1408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/>
                <w:sz w:val="20"/>
                <w:szCs w:val="20"/>
              </w:rPr>
              <w:t>Участники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беседа-рассуждение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значения </w:t>
            </w: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 xml:space="preserve"> слов «пешеход», «пассажир», «водитель».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кругозора.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видео, презентация, словари</w:t>
            </w:r>
          </w:p>
        </w:tc>
      </w:tr>
      <w:tr w:rsidR="00DA1CC4" w:rsidRPr="00B40F42" w:rsidTr="0092026A">
        <w:trPr>
          <w:gridAfter w:val="7"/>
          <w:wAfter w:w="15620" w:type="dxa"/>
          <w:trHeight w:val="366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/>
                <w:sz w:val="20"/>
                <w:szCs w:val="20"/>
              </w:rPr>
              <w:t>Движение пешеходов и машин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D20E2C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0E2C">
              <w:rPr>
                <w:rFonts w:ascii="Times New Roman" w:hAnsi="Times New Roman"/>
                <w:sz w:val="20"/>
                <w:szCs w:val="20"/>
              </w:rPr>
              <w:t>накомство с элементами дороги и их предназначением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игра «Мы по улице идем»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дисциплинированности.</w:t>
            </w:r>
          </w:p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карточки</w:t>
            </w:r>
          </w:p>
        </w:tc>
      </w:tr>
      <w:tr w:rsidR="00DA1CC4" w:rsidRPr="00B40F42" w:rsidTr="0092026A">
        <w:trPr>
          <w:gridAfter w:val="7"/>
          <w:wAfter w:w="15620" w:type="dxa"/>
          <w:trHeight w:val="1309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3E">
              <w:rPr>
                <w:rFonts w:ascii="Times New Roman" w:hAnsi="Times New Roman"/>
                <w:sz w:val="20"/>
                <w:szCs w:val="20"/>
              </w:rPr>
              <w:t>Правила движения пешеходов по тротуару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27293E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3E">
              <w:rPr>
                <w:rFonts w:ascii="Times New Roman" w:hAnsi="Times New Roman"/>
                <w:sz w:val="20"/>
                <w:szCs w:val="20"/>
              </w:rPr>
              <w:t>Знакомство с правилами движения пешеходов по тротуару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27293E" w:rsidRDefault="00DA1CC4" w:rsidP="00DA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  <w:r w:rsidRPr="0027293E">
              <w:rPr>
                <w:rFonts w:ascii="Times New Roman" w:hAnsi="Times New Roman" w:cs="Times New Roman"/>
                <w:sz w:val="20"/>
                <w:szCs w:val="20"/>
              </w:rPr>
              <w:t xml:space="preserve"> в правильном передви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жении </w:t>
            </w:r>
            <w:r w:rsidRPr="0027293E">
              <w:rPr>
                <w:rFonts w:ascii="Times New Roman" w:hAnsi="Times New Roman" w:cs="Times New Roman"/>
                <w:sz w:val="20"/>
                <w:szCs w:val="20"/>
              </w:rPr>
              <w:t>по тротуару.</w:t>
            </w:r>
          </w:p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 в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DA1CC4" w:rsidRPr="00B40F42" w:rsidTr="0092026A">
        <w:trPr>
          <w:gridAfter w:val="7"/>
          <w:wAfter w:w="15620" w:type="dxa"/>
          <w:trHeight w:val="516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CD7A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3E">
              <w:rPr>
                <w:rFonts w:ascii="Times New Roman" w:hAnsi="Times New Roman"/>
                <w:sz w:val="20"/>
                <w:szCs w:val="20"/>
              </w:rPr>
              <w:t>Праздник: «Посвящение в пешеходы»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27293E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3E">
              <w:rPr>
                <w:rFonts w:ascii="Times New Roman" w:hAnsi="Times New Roman" w:cs="Times New Roman"/>
                <w:sz w:val="20"/>
                <w:szCs w:val="20"/>
              </w:rPr>
              <w:t>беседа в сочетании с игровой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27293E" w:rsidRDefault="00DA1CC4" w:rsidP="00DA1C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293E">
              <w:rPr>
                <w:rFonts w:ascii="Times New Roman" w:hAnsi="Times New Roman" w:cs="Times New Roman"/>
                <w:sz w:val="20"/>
                <w:szCs w:val="20"/>
              </w:rPr>
              <w:t>нсценировкаситуативных задач, связанных с ПДД и  их решение.</w:t>
            </w:r>
          </w:p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 в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 материал, презентация</w:t>
            </w:r>
          </w:p>
        </w:tc>
      </w:tr>
      <w:tr w:rsidR="00DA1CC4" w:rsidRPr="00B40F42" w:rsidTr="0092026A">
        <w:trPr>
          <w:gridAfter w:val="7"/>
          <w:wAfter w:w="15620" w:type="dxa"/>
          <w:trHeight w:val="28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18,19,20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3E">
              <w:rPr>
                <w:rFonts w:ascii="Times New Roman" w:hAnsi="Times New Roman"/>
                <w:sz w:val="20"/>
                <w:szCs w:val="20"/>
              </w:rPr>
              <w:t>Пешеходные переходы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27293E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3E">
              <w:rPr>
                <w:rFonts w:ascii="Times New Roman" w:hAnsi="Times New Roman" w:cs="Times New Roman"/>
                <w:sz w:val="20"/>
                <w:szCs w:val="20"/>
              </w:rPr>
              <w:t>беседа-рассуждение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27293E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293E">
              <w:rPr>
                <w:rFonts w:ascii="Times New Roman" w:hAnsi="Times New Roman" w:cs="Times New Roman"/>
                <w:sz w:val="20"/>
                <w:szCs w:val="20"/>
              </w:rPr>
              <w:t>накомство с видами пешеходных переходов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 материал, презентация</w:t>
            </w:r>
          </w:p>
        </w:tc>
      </w:tr>
      <w:tr w:rsidR="00DA1CC4" w:rsidRPr="00B40F42" w:rsidTr="0092026A">
        <w:trPr>
          <w:gridAfter w:val="7"/>
          <w:wAfter w:w="15620" w:type="dxa"/>
          <w:trHeight w:val="323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2.10 </w:t>
            </w:r>
            <w:r w:rsidRPr="0027293E">
              <w:rPr>
                <w:rFonts w:ascii="Times New Roman" w:hAnsi="Times New Roman"/>
                <w:sz w:val="20"/>
                <w:szCs w:val="20"/>
              </w:rPr>
              <w:t>Правила перехода дороги. Скрытые опасности на дороге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27293E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</w:t>
            </w:r>
            <w:r w:rsidRPr="0027293E">
              <w:rPr>
                <w:rFonts w:ascii="Times New Roman" w:hAnsi="Times New Roman" w:cs="Times New Roman"/>
                <w:sz w:val="20"/>
                <w:szCs w:val="20"/>
              </w:rPr>
              <w:t>игровой практикум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92026A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1E6BAB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E6BAB">
              <w:rPr>
                <w:rFonts w:ascii="Times New Roman" w:hAnsi="Times New Roman"/>
                <w:sz w:val="20"/>
                <w:szCs w:val="20"/>
              </w:rPr>
              <w:t xml:space="preserve">накомство с правилами перехода дороги, </w:t>
            </w:r>
            <w:r w:rsidRPr="001E6BAB">
              <w:rPr>
                <w:rFonts w:ascii="Times New Roman" w:hAnsi="Times New Roman"/>
                <w:color w:val="000000"/>
                <w:sz w:val="20"/>
                <w:szCs w:val="20"/>
              </w:rPr>
              <w:t>с опасностями  при переходе улицы – дорожными  «ловушками»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1E6BAB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B">
              <w:rPr>
                <w:rFonts w:ascii="Times New Roman" w:hAnsi="Times New Roman"/>
                <w:sz w:val="20"/>
                <w:szCs w:val="20"/>
              </w:rPr>
              <w:t xml:space="preserve">Составления памятки о правилах перехода дороги.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 в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 материал, видео.</w:t>
            </w:r>
          </w:p>
        </w:tc>
      </w:tr>
      <w:tr w:rsidR="00DA1CC4" w:rsidRPr="00B40F42" w:rsidTr="0092026A">
        <w:trPr>
          <w:gridAfter w:val="7"/>
          <w:wAfter w:w="15620" w:type="dxa"/>
          <w:trHeight w:val="494"/>
        </w:trPr>
        <w:tc>
          <w:tcPr>
            <w:tcW w:w="110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A1CC4" w:rsidRPr="00A57225" w:rsidRDefault="00DA1CC4" w:rsidP="003E29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3: </w:t>
            </w:r>
            <w:r w:rsidRPr="001E6BAB">
              <w:rPr>
                <w:rFonts w:ascii="Times New Roman" w:hAnsi="Times New Roman"/>
                <w:b/>
                <w:sz w:val="20"/>
                <w:szCs w:val="20"/>
              </w:rPr>
              <w:t>Светофор и его сигналы (</w:t>
            </w:r>
            <w:r w:rsidR="003E29D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1E6BA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shd w:val="clear" w:color="auto" w:fill="auto"/>
          </w:tcPr>
          <w:p w:rsidR="00DA1CC4" w:rsidRPr="00A57225" w:rsidRDefault="0092026A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25,26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A8D" w:rsidRPr="00A57225" w:rsidRDefault="00CD7A8D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B">
              <w:rPr>
                <w:rFonts w:ascii="Times New Roman" w:hAnsi="Times New Roman"/>
                <w:sz w:val="20"/>
                <w:szCs w:val="20"/>
              </w:rPr>
              <w:t xml:space="preserve">Светофор – наш </w:t>
            </w:r>
            <w:r w:rsidRPr="001E6BAB">
              <w:rPr>
                <w:rFonts w:ascii="Times New Roman" w:hAnsi="Times New Roman"/>
                <w:sz w:val="20"/>
                <w:szCs w:val="20"/>
              </w:rPr>
              <w:lastRenderedPageBreak/>
              <w:t>верный друг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A1CC4" w:rsidRPr="001E6BAB" w:rsidRDefault="00DA1CC4" w:rsidP="00DA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беседа,практическая работа </w:t>
            </w:r>
            <w:r w:rsidRPr="001E6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использованием макетов светофоров</w:t>
            </w:r>
          </w:p>
        </w:tc>
        <w:tc>
          <w:tcPr>
            <w:tcW w:w="850" w:type="dxa"/>
            <w:shd w:val="clear" w:color="auto" w:fill="auto"/>
          </w:tcPr>
          <w:p w:rsidR="00DA1CC4" w:rsidRPr="00A57225" w:rsidRDefault="0092026A" w:rsidP="00DA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E6BAB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видами  </w:t>
            </w:r>
            <w:r w:rsidRPr="001E6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светофоров: транспортные, пешеходные, их назначением.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1E6BAB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«Перейди </w:t>
            </w:r>
            <w:r w:rsidRPr="001E6BAB">
              <w:rPr>
                <w:rFonts w:ascii="Times New Roman" w:hAnsi="Times New Roman"/>
                <w:sz w:val="20"/>
                <w:szCs w:val="20"/>
              </w:rPr>
              <w:lastRenderedPageBreak/>
              <w:t>улицу».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A1CC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 кругозора.</w:t>
            </w:r>
          </w:p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Воспитывать чув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ответственности, дисциплинированности.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презентация, макеты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светофоров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shd w:val="clear" w:color="auto" w:fill="auto"/>
          </w:tcPr>
          <w:p w:rsidR="00DA1CC4" w:rsidRDefault="0092026A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27,28</w:t>
            </w:r>
          </w:p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DA1CC4" w:rsidRPr="00A57225" w:rsidRDefault="00DA1CC4" w:rsidP="003E2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A49">
              <w:rPr>
                <w:rFonts w:ascii="Times New Roman" w:hAnsi="Times New Roman"/>
                <w:sz w:val="20"/>
                <w:szCs w:val="20"/>
              </w:rPr>
              <w:t>Регулировщик – наш помощник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A1CC4" w:rsidRPr="00EC4A49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A49">
              <w:rPr>
                <w:rFonts w:ascii="Times New Roman" w:hAnsi="Times New Roman" w:cs="Times New Roman"/>
                <w:sz w:val="20"/>
                <w:szCs w:val="20"/>
              </w:rPr>
              <w:t>беседа-рассуждение</w:t>
            </w:r>
          </w:p>
        </w:tc>
        <w:tc>
          <w:tcPr>
            <w:tcW w:w="850" w:type="dxa"/>
            <w:shd w:val="clear" w:color="auto" w:fill="auto"/>
          </w:tcPr>
          <w:p w:rsidR="00DA1CC4" w:rsidRPr="00A57225" w:rsidRDefault="0092026A" w:rsidP="00DA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AD57F8" w:rsidRDefault="00DA1CC4" w:rsidP="00DA1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4A49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ролью регулировщика в организации дорожного движения; значением сигналов регулировщика для транспортных средств и пешеходов. </w:t>
            </w:r>
            <w:r w:rsidRPr="00EC4A49">
              <w:rPr>
                <w:rFonts w:ascii="Times New Roman" w:hAnsi="Times New Roman"/>
                <w:sz w:val="20"/>
                <w:szCs w:val="20"/>
              </w:rPr>
              <w:t>Разбор дорожных ситуаций с применением сигналов регулировщика, светофора, знаков, разметки</w:t>
            </w:r>
            <w:r w:rsidRPr="009B7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A1CC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кругозора. </w:t>
            </w:r>
          </w:p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A1CC4" w:rsidRPr="00A57225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видео, презентация</w:t>
            </w:r>
          </w:p>
        </w:tc>
      </w:tr>
      <w:tr w:rsidR="00DA1CC4" w:rsidRPr="00B40F42" w:rsidTr="0092026A">
        <w:trPr>
          <w:gridAfter w:val="7"/>
          <w:wAfter w:w="15620" w:type="dxa"/>
          <w:trHeight w:val="3251"/>
        </w:trPr>
        <w:tc>
          <w:tcPr>
            <w:tcW w:w="557" w:type="dxa"/>
            <w:shd w:val="clear" w:color="auto" w:fill="auto"/>
          </w:tcPr>
          <w:p w:rsidR="00DA1CC4" w:rsidRPr="00B40F42" w:rsidRDefault="0092026A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29,30,31,32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CD7A8D" w:rsidRPr="00B40F42" w:rsidRDefault="00CD7A8D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A49">
              <w:rPr>
                <w:rFonts w:ascii="Times New Roman" w:hAnsi="Times New Roman"/>
                <w:sz w:val="20"/>
                <w:szCs w:val="20"/>
              </w:rPr>
              <w:t>На нерегулируемых перекрёстках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A1CC4" w:rsidRPr="00EC4A49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A49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DA1CC4" w:rsidRPr="00B40F42" w:rsidRDefault="0092026A" w:rsidP="00DA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EC4A49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A49">
              <w:rPr>
                <w:rFonts w:ascii="Times New Roman" w:hAnsi="Times New Roman"/>
                <w:sz w:val="20"/>
                <w:szCs w:val="20"/>
              </w:rPr>
              <w:t>Знакомство с понятием «нерегулируемый перекресток»; правилами перехода нерегулируемых перекрестков.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игра «Мы по улице идем»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A1CC4" w:rsidRPr="00A57225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2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дисциплинированности.</w:t>
            </w:r>
          </w:p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 материал, видео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shd w:val="clear" w:color="auto" w:fill="auto"/>
          </w:tcPr>
          <w:p w:rsidR="00DA1CC4" w:rsidRPr="00B40F42" w:rsidRDefault="003E29DF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33,34,35,36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CD7A8D" w:rsidRPr="00B40F42" w:rsidRDefault="00CD7A8D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70">
              <w:rPr>
                <w:rFonts w:ascii="Times New Roman" w:hAnsi="Times New Roman"/>
                <w:sz w:val="20"/>
                <w:szCs w:val="20"/>
              </w:rPr>
              <w:t>Наши друзья – дорожные знаки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A1CC4" w:rsidRPr="00BA1A70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7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DA1CC4" w:rsidRPr="00B40F42" w:rsidRDefault="003E29DF" w:rsidP="00DA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BA1A70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70">
              <w:rPr>
                <w:rFonts w:ascii="Times New Roman" w:hAnsi="Times New Roman"/>
                <w:sz w:val="20"/>
                <w:szCs w:val="20"/>
              </w:rPr>
              <w:t>Знакомство с назначением дорожных знаков, их классификацией.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BA1A70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70">
              <w:rPr>
                <w:rFonts w:ascii="Times New Roman" w:hAnsi="Times New Roman"/>
                <w:sz w:val="20"/>
                <w:szCs w:val="20"/>
              </w:rPr>
              <w:t>Игра «Дорожные знаки»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A1CC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кругозора.</w:t>
            </w:r>
          </w:p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ответственности, дисциплинированности.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макеты дорожных знаков</w:t>
            </w:r>
          </w:p>
        </w:tc>
      </w:tr>
      <w:tr w:rsidR="00DA1CC4" w:rsidRPr="00B40F42" w:rsidTr="0092026A">
        <w:trPr>
          <w:gridAfter w:val="7"/>
          <w:wAfter w:w="15620" w:type="dxa"/>
          <w:trHeight w:val="287"/>
        </w:trPr>
        <w:tc>
          <w:tcPr>
            <w:tcW w:w="557" w:type="dxa"/>
            <w:shd w:val="clear" w:color="auto" w:fill="auto"/>
          </w:tcPr>
          <w:p w:rsidR="00DA1CC4" w:rsidRPr="00B40F42" w:rsidRDefault="003E29DF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37,38,39,40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70">
              <w:rPr>
                <w:rFonts w:ascii="Times New Roman" w:hAnsi="Times New Roman"/>
                <w:sz w:val="20"/>
                <w:szCs w:val="20"/>
              </w:rPr>
              <w:t>Разбор дорожных ситуаций с применением дорожных знаков и дорожной разметки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игровой практикум</w:t>
            </w:r>
          </w:p>
        </w:tc>
        <w:tc>
          <w:tcPr>
            <w:tcW w:w="850" w:type="dxa"/>
            <w:shd w:val="clear" w:color="auto" w:fill="auto"/>
          </w:tcPr>
          <w:p w:rsidR="00DA1CC4" w:rsidRPr="00B40F42" w:rsidRDefault="003E29DF" w:rsidP="00DA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BA1A70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1A70">
              <w:rPr>
                <w:rFonts w:ascii="Times New Roman" w:hAnsi="Times New Roman"/>
                <w:sz w:val="20"/>
                <w:szCs w:val="20"/>
              </w:rPr>
              <w:t>акрепление знаний и  о дорожных знаках.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9B774C" w:rsidRDefault="00DA1CC4" w:rsidP="00DA1C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6823">
              <w:rPr>
                <w:rFonts w:ascii="Times New Roman" w:hAnsi="Times New Roman"/>
                <w:sz w:val="20"/>
                <w:szCs w:val="20"/>
              </w:rPr>
              <w:t>азбор дорожных ситуаций с применением дорожных знаков и дорожной разметки</w:t>
            </w:r>
            <w:r w:rsidRPr="009B7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F42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 в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A1CC4" w:rsidRPr="00B40F42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макеты дорожных знаков</w:t>
            </w:r>
          </w:p>
        </w:tc>
      </w:tr>
      <w:tr w:rsidR="00DA1CC4" w:rsidRPr="005D29D4" w:rsidTr="0092026A">
        <w:trPr>
          <w:gridAfter w:val="7"/>
          <w:wAfter w:w="15620" w:type="dxa"/>
          <w:trHeight w:val="160"/>
        </w:trPr>
        <w:tc>
          <w:tcPr>
            <w:tcW w:w="11057" w:type="dxa"/>
            <w:gridSpan w:val="12"/>
            <w:shd w:val="clear" w:color="auto" w:fill="auto"/>
          </w:tcPr>
          <w:p w:rsidR="00DA1CC4" w:rsidRPr="005D29D4" w:rsidRDefault="00DA1CC4" w:rsidP="003E29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4: </w:t>
            </w:r>
            <w:r w:rsidRPr="005D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Это должен каждый знать (</w:t>
            </w:r>
            <w:r w:rsidR="003E2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Pr="005D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A1CC4" w:rsidRPr="005D29D4" w:rsidTr="0092026A">
        <w:trPr>
          <w:gridAfter w:val="7"/>
          <w:wAfter w:w="15620" w:type="dxa"/>
          <w:trHeight w:val="1526"/>
        </w:trPr>
        <w:tc>
          <w:tcPr>
            <w:tcW w:w="557" w:type="dxa"/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Понятие «транспортное средство»</w:t>
            </w:r>
          </w:p>
        </w:tc>
        <w:tc>
          <w:tcPr>
            <w:tcW w:w="1418" w:type="dxa"/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 в сочетании с игровой деятельностью</w:t>
            </w:r>
          </w:p>
        </w:tc>
        <w:tc>
          <w:tcPr>
            <w:tcW w:w="850" w:type="dxa"/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 w:rsidRPr="005D29D4">
              <w:rPr>
                <w:rFonts w:ascii="Times New Roman" w:hAnsi="Times New Roman"/>
                <w:sz w:val="20"/>
                <w:szCs w:val="20"/>
              </w:rPr>
              <w:t>понятием «транспортное средство», видами наземного транспорта.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кругозора.</w:t>
            </w:r>
          </w:p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ответственности, дисциплинированности.</w:t>
            </w:r>
          </w:p>
        </w:tc>
        <w:tc>
          <w:tcPr>
            <w:tcW w:w="1607" w:type="dxa"/>
            <w:gridSpan w:val="3"/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карточки, презентация</w:t>
            </w:r>
          </w:p>
        </w:tc>
      </w:tr>
      <w:tr w:rsidR="00DA1CC4" w:rsidRPr="005D29D4" w:rsidTr="0092026A">
        <w:trPr>
          <w:gridAfter w:val="7"/>
          <w:wAfter w:w="15620" w:type="dxa"/>
          <w:trHeight w:val="387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43,44,45,46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Специальные машины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беседа-рассуждение.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Знакомство с видами специальных машин, их назначением.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кругозора.</w:t>
            </w:r>
          </w:p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карточки, презентация</w:t>
            </w:r>
          </w:p>
        </w:tc>
      </w:tr>
      <w:tr w:rsidR="00DA1CC4" w:rsidRPr="005D29D4" w:rsidTr="0092026A">
        <w:trPr>
          <w:gridAfter w:val="7"/>
          <w:wAfter w:w="15620" w:type="dxa"/>
          <w:trHeight w:val="17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Пассажиром быть -  наука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 в сочетании с игровой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«пассажир», видами общественного транспорта.</w:t>
            </w:r>
          </w:p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культуру поведения в общественном транспорте.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видео, карточки</w:t>
            </w:r>
          </w:p>
        </w:tc>
      </w:tr>
      <w:tr w:rsidR="00DA1CC4" w:rsidRPr="005D29D4" w:rsidTr="0092026A">
        <w:trPr>
          <w:gridAfter w:val="7"/>
          <w:wAfter w:w="15620" w:type="dxa"/>
          <w:trHeight w:val="42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пользования общественным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игровой практикум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Знакомство с  правилами пользования общественным транспортом.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«Разрешается – запрещается»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ответственности, дисциплинированности.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презентация, игровой материал</w:t>
            </w:r>
          </w:p>
        </w:tc>
      </w:tr>
      <w:tr w:rsidR="00DA1CC4" w:rsidRPr="005D29D4" w:rsidTr="0092026A">
        <w:trPr>
          <w:gridAfter w:val="7"/>
          <w:wAfter w:w="15620" w:type="dxa"/>
          <w:trHeight w:val="2313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51,52,53,54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E" w:rsidRPr="005D29D4" w:rsidRDefault="003D308E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Правила поведения на остановках и в салоне транспорта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 - рассуждение, игровой практикум.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B1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 xml:space="preserve">Знакомство с  правилами  поведения на остановках и в салоне транспорта, дорожными знаками </w:t>
            </w:r>
            <w:r w:rsidRPr="005D29D4">
              <w:rPr>
                <w:rFonts w:ascii="Times New Roman" w:hAnsi="Times New Roman"/>
                <w:color w:val="000000"/>
                <w:sz w:val="20"/>
                <w:szCs w:val="20"/>
              </w:rPr>
              <w:t>«Место остановки автобуса, троллейбуса», «Место остановки трамвая».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«Разрешается – запрещается»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 в ЗОЖ.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презентация, игровой материал</w:t>
            </w:r>
          </w:p>
        </w:tc>
      </w:tr>
      <w:tr w:rsidR="00DA1CC4" w:rsidRPr="005D29D4" w:rsidTr="0092026A">
        <w:trPr>
          <w:gridAfter w:val="7"/>
          <w:wAfter w:w="15620" w:type="dxa"/>
          <w:trHeight w:val="45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55,56,57,58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 в сочетании с игровой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B17A46" w:rsidRDefault="00DA1CC4" w:rsidP="00B17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Знакомство с элементами дороги (проезжая часть, обочина, пешеходная дорожка).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кругозора.</w:t>
            </w:r>
          </w:p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ответственности, дисциплинированности.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DA1CC4" w:rsidRPr="005D29D4" w:rsidTr="0092026A">
        <w:trPr>
          <w:gridAfter w:val="7"/>
          <w:wAfter w:w="15620" w:type="dxa"/>
          <w:trHeight w:val="45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Места перехода дороги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 в сочетании с игровой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 местами перехода дороги, переходом через </w:t>
            </w:r>
            <w:r w:rsidRPr="005D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железнодорожный переезд.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 игра</w:t>
            </w:r>
            <w:r w:rsidRPr="005D29D4">
              <w:rPr>
                <w:rFonts w:ascii="Times New Roman" w:hAnsi="Times New Roman"/>
                <w:sz w:val="20"/>
                <w:szCs w:val="20"/>
              </w:rPr>
              <w:t>«Как правильно переходить дорогу</w:t>
            </w:r>
            <w:r w:rsidRPr="005D29D4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поведения на дороге.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карточки, презентация</w:t>
            </w:r>
          </w:p>
        </w:tc>
      </w:tr>
      <w:tr w:rsidR="00DA1CC4" w:rsidRPr="005D29D4" w:rsidTr="0092026A">
        <w:trPr>
          <w:gridAfter w:val="7"/>
          <w:wAfter w:w="15620" w:type="dxa"/>
          <w:trHeight w:val="4798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61,62,63,64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08E" w:rsidRPr="005D29D4" w:rsidRDefault="003D308E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color w:val="000000"/>
                <w:sz w:val="20"/>
                <w:szCs w:val="20"/>
              </w:rPr>
              <w:t>Дорога - не место для игр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 в сочетании с игровой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Повторение знаний      безопасного поведения на тротуаре и на проезжей части, формировать представления о типичных ошибках в поведении на проезжей части, умение принимать правильное решение в различных ситуациях и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познавательная игр</w:t>
            </w:r>
            <w:proofErr w:type="gramStart"/>
            <w:r w:rsidRPr="005D29D4">
              <w:rPr>
                <w:rFonts w:ascii="Times New Roman" w:eastAsia="Calibri" w:hAnsi="Times New Roman" w:cs="Times New Roman"/>
                <w:sz w:val="20"/>
                <w:szCs w:val="20"/>
              </w:rPr>
              <w:t>«Г</w:t>
            </w:r>
            <w:proofErr w:type="gramEnd"/>
            <w:r w:rsidRPr="005D29D4">
              <w:rPr>
                <w:rFonts w:ascii="Times New Roman" w:eastAsia="Calibri" w:hAnsi="Times New Roman" w:cs="Times New Roman"/>
                <w:sz w:val="20"/>
                <w:szCs w:val="20"/>
              </w:rPr>
              <w:t>де можно и где нельзя играть»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поведения на дороге.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карточки, презентация</w:t>
            </w:r>
          </w:p>
        </w:tc>
      </w:tr>
      <w:tr w:rsidR="00DA1CC4" w:rsidRPr="005D29D4" w:rsidTr="0092026A">
        <w:trPr>
          <w:gridAfter w:val="7"/>
          <w:wAfter w:w="15620" w:type="dxa"/>
          <w:trHeight w:val="301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65,66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color w:val="000000"/>
                <w:sz w:val="20"/>
                <w:szCs w:val="20"/>
              </w:rPr>
              <w:t>Машины во дворе вашего дома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беседа - рассуждение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 </w:t>
            </w:r>
            <w:r w:rsidRPr="005D29D4">
              <w:rPr>
                <w:rFonts w:ascii="Times New Roman" w:hAnsi="Times New Roman"/>
                <w:color w:val="000000"/>
                <w:sz w:val="20"/>
                <w:szCs w:val="20"/>
              </w:rPr>
              <w:t>сигналами, по которым можно определить направление дви</w:t>
            </w:r>
            <w:r w:rsidRPr="005D29D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автомобиля (сигналы поворота, сигналы движения зад</w:t>
            </w:r>
            <w:r w:rsidRPr="005D29D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 ходом), выходом  из подъезда во двор,  игровыми  площадками  и стоянками автомобилей.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ответственности, дисциплинированности.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видео, презентация</w:t>
            </w:r>
          </w:p>
        </w:tc>
      </w:tr>
      <w:tr w:rsidR="00DA1CC4" w:rsidRPr="005D29D4" w:rsidTr="0092026A">
        <w:trPr>
          <w:gridAfter w:val="7"/>
          <w:wAfter w:w="15620" w:type="dxa"/>
          <w:trHeight w:val="237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67,68,69,70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«Мне на улице не страшно»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игровой практикум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Повторение  и закрепление знаний о правилах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D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идактическая игра «Мне на улице не страшно»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ответственности, дисциплинированности.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презентация, игровой материал</w:t>
            </w:r>
          </w:p>
        </w:tc>
      </w:tr>
      <w:tr w:rsidR="00DA1CC4" w:rsidRPr="005D29D4" w:rsidTr="0092026A">
        <w:trPr>
          <w:gridAfter w:val="7"/>
          <w:wAfter w:w="15620" w:type="dxa"/>
          <w:trHeight w:val="258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Проверка  знаний ПДД.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карточки</w:t>
            </w:r>
          </w:p>
        </w:tc>
      </w:tr>
      <w:tr w:rsidR="00DA1CC4" w:rsidRPr="005D29D4" w:rsidTr="0092026A">
        <w:trPr>
          <w:gridAfter w:val="7"/>
          <w:wAfter w:w="15620" w:type="dxa"/>
          <w:trHeight w:val="2012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Праздник: «Мы знаем правила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занятие – праздник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Повторение  полученных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 xml:space="preserve">тение стихотворений, инсценировкаситуативных задач, связанных с ПДД, конкурсы 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поведения на дороге.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презентация, игровой материал</w:t>
            </w:r>
          </w:p>
        </w:tc>
      </w:tr>
      <w:tr w:rsidR="00DA1CC4" w:rsidRPr="005D29D4" w:rsidTr="0092026A">
        <w:trPr>
          <w:gridAfter w:val="7"/>
          <w:wAfter w:w="15620" w:type="dxa"/>
          <w:trHeight w:val="1292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73,74,75,76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Безопасная дорога (экскурсия по селу)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3E29DF" w:rsidP="00DA1C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/>
                <w:sz w:val="20"/>
                <w:szCs w:val="20"/>
              </w:rPr>
              <w:t>Повторение   знаний о безопасном поведении на улице и дороге.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4">
              <w:rPr>
                <w:rFonts w:ascii="Times New Roman" w:hAnsi="Times New Roman" w:cs="Times New Roman"/>
                <w:sz w:val="20"/>
                <w:szCs w:val="20"/>
              </w:rPr>
              <w:t>экскурсия по селу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поведения на дороге.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1CC4" w:rsidRPr="005D29D4" w:rsidRDefault="00DA1CC4" w:rsidP="00DA1C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CC4" w:rsidRPr="009B774C" w:rsidRDefault="00DA1CC4" w:rsidP="00DA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6F8" w:rsidRPr="009B774C" w:rsidRDefault="003A56F8" w:rsidP="00EB408D">
      <w:pPr>
        <w:pStyle w:val="1"/>
        <w:spacing w:line="240" w:lineRule="auto"/>
        <w:ind w:left="0"/>
        <w:rPr>
          <w:sz w:val="24"/>
          <w:szCs w:val="24"/>
        </w:rPr>
      </w:pPr>
      <w:r w:rsidRPr="009B774C">
        <w:rPr>
          <w:sz w:val="24"/>
          <w:szCs w:val="24"/>
        </w:rPr>
        <w:t>ФОРМЫ АТТЕСТАЦИИ И ОЦЕНОЧНЫЕ МАТЕРИАЛЫ</w:t>
      </w:r>
    </w:p>
    <w:p w:rsidR="003A56F8" w:rsidRPr="009B774C" w:rsidRDefault="003A56F8" w:rsidP="00487CE8">
      <w:pPr>
        <w:pStyle w:val="a4"/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Входной контроль осущес</w:t>
      </w:r>
      <w:r w:rsidR="004571F3" w:rsidRPr="009B774C">
        <w:rPr>
          <w:sz w:val="24"/>
          <w:szCs w:val="24"/>
        </w:rPr>
        <w:t xml:space="preserve">твляется в форме собеседования </w:t>
      </w:r>
      <w:r w:rsidR="00EB408D">
        <w:rPr>
          <w:sz w:val="24"/>
          <w:szCs w:val="24"/>
        </w:rPr>
        <w:t>и входного контроля знаний (тестирование).</w:t>
      </w:r>
    </w:p>
    <w:p w:rsidR="004571F3" w:rsidRPr="009B774C" w:rsidRDefault="004571F3" w:rsidP="008C5137">
      <w:pPr>
        <w:pStyle w:val="a4"/>
        <w:tabs>
          <w:tab w:val="left" w:pos="1362"/>
          <w:tab w:val="left" w:pos="3392"/>
          <w:tab w:val="left" w:pos="3749"/>
          <w:tab w:val="left" w:pos="4914"/>
          <w:tab w:val="left" w:pos="6239"/>
          <w:tab w:val="left" w:pos="7544"/>
          <w:tab w:val="left" w:pos="9382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 xml:space="preserve">Промежуточная аттестация проводится в форме </w:t>
      </w:r>
      <w:proofErr w:type="gramStart"/>
      <w:r w:rsidR="00EB408D">
        <w:rPr>
          <w:sz w:val="24"/>
          <w:szCs w:val="24"/>
        </w:rPr>
        <w:t>итогового</w:t>
      </w:r>
      <w:proofErr w:type="gramEnd"/>
      <w:r w:rsidR="00EB408D">
        <w:rPr>
          <w:sz w:val="24"/>
          <w:szCs w:val="24"/>
        </w:rPr>
        <w:t xml:space="preserve"> контроль знаний (тестирование).</w:t>
      </w:r>
    </w:p>
    <w:p w:rsidR="003A56F8" w:rsidRPr="009B774C" w:rsidRDefault="003A56F8" w:rsidP="008C5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Отслеживание </w:t>
      </w:r>
      <w:r w:rsidRPr="009B7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личностного развития </w:t>
      </w:r>
      <w:r w:rsidRPr="009B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осуществляется методом наблюдения и фиксируется в журнале объединения.</w:t>
      </w:r>
    </w:p>
    <w:p w:rsidR="00EB408D" w:rsidRPr="00EB408D" w:rsidRDefault="004571F3" w:rsidP="008C513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B408D">
        <w:rPr>
          <w:rFonts w:ascii="Times New Roman" w:hAnsi="Times New Roman" w:cs="Times New Roman"/>
          <w:sz w:val="24"/>
          <w:szCs w:val="24"/>
        </w:rPr>
        <w:t xml:space="preserve">Публичная презентация образовательных результатов программы осуществляется в формах </w:t>
      </w:r>
      <w:r w:rsidR="00EB408D" w:rsidRPr="00EB408D">
        <w:rPr>
          <w:rFonts w:ascii="Times New Roman" w:hAnsi="Times New Roman" w:cs="Times New Roman"/>
          <w:sz w:val="24"/>
          <w:szCs w:val="24"/>
        </w:rPr>
        <w:t>занятий – праздников, дидактических играх выполнении творческих работ.</w:t>
      </w:r>
    </w:p>
    <w:p w:rsidR="004571F3" w:rsidRPr="00EB408D" w:rsidRDefault="004571F3" w:rsidP="00EB408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результатов в творческом объединении направлено на получение информации о знаниях, умениях и навыках обучающихся и на определение эффективности функционирования педагогического процесса. Оно должно обеспечивать взаимодействие внешней обратной связи (контроль педагога) и  внутренней (самоконтроль </w:t>
      </w:r>
      <w:proofErr w:type="gramStart"/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отслеживания и оценивания результатов обучения является содействие  воспитанию у обучающихся ответственности за результаты своего труда, формирование критического отношения к достигнутому, формирование привычки к самоконтролю и самонаблюдению, что способствует развитию  навыка самоанализа. </w:t>
      </w:r>
      <w:proofErr w:type="gramEnd"/>
    </w:p>
    <w:p w:rsidR="004571F3" w:rsidRPr="009B774C" w:rsidRDefault="004571F3" w:rsidP="00487C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B774C">
        <w:rPr>
          <w:color w:val="000000"/>
        </w:rPr>
        <w:t>Для определения результата усвоения</w:t>
      </w:r>
      <w:r w:rsidRPr="009B774C">
        <w:rPr>
          <w:rStyle w:val="apple-converted-space"/>
          <w:color w:val="000000"/>
        </w:rPr>
        <w:t> образовательной программы</w:t>
      </w:r>
      <w:r w:rsidRPr="009B774C">
        <w:rPr>
          <w:color w:val="000000"/>
        </w:rPr>
        <w:t xml:space="preserve"> разработан пакет контрольно-измерительных материалов, который позволяет увидеть результат деятельности каждого ребенка. Основными формами контроля являются </w:t>
      </w:r>
      <w:r w:rsidR="00EB408D">
        <w:rPr>
          <w:color w:val="000000"/>
        </w:rPr>
        <w:t xml:space="preserve">дидактические </w:t>
      </w:r>
      <w:r w:rsidRPr="009B774C">
        <w:rPr>
          <w:color w:val="000000"/>
        </w:rPr>
        <w:t>игры и упражнен</w:t>
      </w:r>
      <w:r w:rsidR="00891A71">
        <w:rPr>
          <w:color w:val="000000"/>
        </w:rPr>
        <w:t>ия, тесты, конкурсы.</w:t>
      </w:r>
    </w:p>
    <w:p w:rsidR="004571F3" w:rsidRPr="009B774C" w:rsidRDefault="004571F3" w:rsidP="00487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методы контроля можно разделить на следующие группы:</w:t>
      </w:r>
    </w:p>
    <w:p w:rsidR="004571F3" w:rsidRPr="009B774C" w:rsidRDefault="004571F3" w:rsidP="0048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</w:t>
      </w:r>
      <w:proofErr w:type="gramEnd"/>
      <w:r w:rsidR="00891A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на выявление требуемых на начало обучения знаний, дает информацию о</w:t>
      </w:r>
      <w:r w:rsidR="0089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знаниях учащихся основ ПДД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вида контроля используются методы:</w:t>
      </w:r>
    </w:p>
    <w:p w:rsidR="004571F3" w:rsidRPr="009B774C" w:rsidRDefault="00891A71" w:rsidP="0048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</w:t>
      </w:r>
      <w:r w:rsidR="004571F3"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71F3"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4571F3" w:rsidRPr="009B774C" w:rsidRDefault="004571F3" w:rsidP="0048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proofErr w:type="gramEnd"/>
      <w:r w:rsidR="0089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осуществляемый по мере прохождения темы, раздела и имеющий целью систематизировать знания и умения обучающихся. Этот вид контроля подготавливает </w:t>
      </w:r>
      <w:proofErr w:type="gramStart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зачетным занятиям. Здесь можно использовать следующие методы:</w:t>
      </w:r>
    </w:p>
    <w:p w:rsidR="008C5137" w:rsidRDefault="004571F3" w:rsidP="0048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="00891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индивидуальные;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</w:t>
      </w:r>
      <w:r w:rsidR="008C5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нированные (творческий проект);</w:t>
      </w:r>
    </w:p>
    <w:p w:rsidR="004571F3" w:rsidRPr="009B774C" w:rsidRDefault="004571F3" w:rsidP="008C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самоконтроля (самостоятельное нахо</w:t>
      </w:r>
      <w:r w:rsidR="00891A7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ошибок, анализ причины неверных ответов).</w:t>
      </w:r>
    </w:p>
    <w:p w:rsidR="00891A71" w:rsidRDefault="004571F3" w:rsidP="008C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proofErr w:type="gramEnd"/>
      <w:r w:rsidR="0089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проводимый в конце 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</w:t>
      </w:r>
      <w:r w:rsidR="0089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итогового тестирования.</w:t>
      </w:r>
    </w:p>
    <w:p w:rsidR="004571F3" w:rsidRPr="009B774C" w:rsidRDefault="004571F3" w:rsidP="008C51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системы оценивания в творческом объединении используется коллективный анализ исполнительского мастерства </w:t>
      </w:r>
      <w:proofErr w:type="gramStart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отмечаются наиболее удачные решения, оригинальные подходы, разбираются типичные ошибки. 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1554"/>
        <w:gridCol w:w="1974"/>
        <w:gridCol w:w="2714"/>
        <w:gridCol w:w="2815"/>
      </w:tblGrid>
      <w:tr w:rsidR="004571F3" w:rsidRPr="009B774C" w:rsidTr="008C5137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1F3" w:rsidRPr="009B774C" w:rsidRDefault="004571F3" w:rsidP="004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1F3" w:rsidRPr="009B774C" w:rsidRDefault="004571F3" w:rsidP="00487C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1F3" w:rsidRPr="009B774C" w:rsidRDefault="004571F3" w:rsidP="00487C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1F3" w:rsidRPr="009B774C" w:rsidRDefault="004571F3" w:rsidP="00BA21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1F3" w:rsidRPr="009B774C" w:rsidRDefault="004571F3" w:rsidP="00BA21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4571F3" w:rsidRPr="009B774C" w:rsidTr="008C5137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Default="00F00E2A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F00E2A" w:rsidRPr="009B774C" w:rsidRDefault="00F00E2A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2A" w:rsidRDefault="00F00E2A" w:rsidP="008C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571F3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требуемых на начало обучения знаний. </w:t>
            </w:r>
          </w:p>
          <w:p w:rsidR="004571F3" w:rsidRPr="009B774C" w:rsidRDefault="00F00E2A" w:rsidP="008C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571F3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отдельных планируемых результатов обучения до начала обучения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BA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Возврат к повторению базовых знаний.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2.Продолжение процесса обучения в соответствии с планом.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3.Начало обучения с более высокого уровня.</w:t>
            </w:r>
          </w:p>
        </w:tc>
      </w:tr>
      <w:tr w:rsidR="004571F3" w:rsidRPr="009B774C" w:rsidTr="008C5137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F00E2A" w:rsidP="00F0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71F3"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 работы, творческие проекты.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8C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степени усвоения раздела или темы программы.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Систематическая пошаговая диагностика текущих знаний.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Динамика усвоения текущего материала.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BA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дальнейшем маршруте изучения материала.</w:t>
            </w:r>
          </w:p>
        </w:tc>
      </w:tr>
      <w:tr w:rsidR="004571F3" w:rsidRPr="009B774C" w:rsidTr="008C5137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F00E2A" w:rsidP="0048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8C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знаний обучающихся за весь курс обучения.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Установление соответствия уровня и качества </w:t>
            </w:r>
            <w:proofErr w:type="gramStart"/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общепризнанной системе требований, к уровню и качеству образования.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1F3" w:rsidRPr="009B774C" w:rsidRDefault="004571F3" w:rsidP="00BA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подготовки.</w:t>
            </w:r>
          </w:p>
        </w:tc>
      </w:tr>
    </w:tbl>
    <w:p w:rsidR="00541B1E" w:rsidRPr="009B774C" w:rsidRDefault="00541B1E" w:rsidP="0048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541B1E" w:rsidRPr="009B774C" w:rsidRDefault="00541B1E" w:rsidP="0048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541B1E" w:rsidRDefault="00541B1E" w:rsidP="00487C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74C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МЕТОДИЧЕСКОЕ ОБЕСПЕЧЕНИЕ ПРОГРАММЫ</w:t>
      </w:r>
    </w:p>
    <w:p w:rsidR="006125A3" w:rsidRDefault="006125A3" w:rsidP="00487C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5A3" w:rsidRDefault="006125A3" w:rsidP="0061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A3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Pr="00002538">
        <w:rPr>
          <w:rFonts w:ascii="Times New Roman" w:hAnsi="Times New Roman" w:cs="Times New Roman"/>
          <w:b/>
          <w:sz w:val="24"/>
          <w:szCs w:val="24"/>
        </w:rPr>
        <w:t>методы,</w:t>
      </w:r>
      <w:r w:rsidRPr="006125A3">
        <w:rPr>
          <w:rFonts w:ascii="Times New Roman" w:hAnsi="Times New Roman" w:cs="Times New Roman"/>
          <w:sz w:val="24"/>
          <w:szCs w:val="24"/>
        </w:rPr>
        <w:t xml:space="preserve"> используемые при реализации программы: </w:t>
      </w:r>
    </w:p>
    <w:p w:rsidR="006125A3" w:rsidRPr="006125A3" w:rsidRDefault="006125A3" w:rsidP="0061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A3">
        <w:rPr>
          <w:rFonts w:ascii="Times New Roman" w:hAnsi="Times New Roman" w:cs="Times New Roman"/>
          <w:b/>
          <w:sz w:val="24"/>
          <w:szCs w:val="24"/>
        </w:rPr>
        <w:t>в обучении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25A3" w:rsidRPr="006125A3" w:rsidRDefault="006125A3" w:rsidP="00C5303B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практический; </w:t>
      </w:r>
    </w:p>
    <w:p w:rsidR="006125A3" w:rsidRPr="00BA21CF" w:rsidRDefault="006125A3" w:rsidP="00BA21CF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BA21CF">
        <w:rPr>
          <w:sz w:val="24"/>
          <w:szCs w:val="24"/>
        </w:rPr>
        <w:t xml:space="preserve">наглядный (изучение правил ДД, демонстрация дорожных знаков, таблиц) словесный (беседы,  </w:t>
      </w:r>
      <w:r w:rsidRPr="00BA21CF">
        <w:rPr>
          <w:color w:val="000000"/>
          <w:sz w:val="24"/>
          <w:szCs w:val="24"/>
        </w:rPr>
        <w:t>рассказ, обсуждение</w:t>
      </w:r>
      <w:proofErr w:type="gramStart"/>
      <w:r w:rsidRPr="00BA21CF">
        <w:rPr>
          <w:color w:val="000000"/>
          <w:sz w:val="24"/>
          <w:szCs w:val="24"/>
        </w:rPr>
        <w:t>,о</w:t>
      </w:r>
      <w:proofErr w:type="gramEnd"/>
      <w:r w:rsidRPr="00BA21CF">
        <w:rPr>
          <w:color w:val="000000"/>
          <w:sz w:val="24"/>
          <w:szCs w:val="24"/>
        </w:rPr>
        <w:t>бъяснение);</w:t>
      </w:r>
    </w:p>
    <w:p w:rsidR="006125A3" w:rsidRPr="00BA21CF" w:rsidRDefault="006125A3" w:rsidP="00BA21CF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BA21CF">
        <w:rPr>
          <w:sz w:val="24"/>
          <w:szCs w:val="24"/>
        </w:rPr>
        <w:t xml:space="preserve"> работа с книгой (чтение, изучение, составление плана, поиск ответа на вопрос); </w:t>
      </w:r>
    </w:p>
    <w:p w:rsidR="006125A3" w:rsidRPr="00BA21CF" w:rsidRDefault="006125A3" w:rsidP="00BA21CF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A21CF">
        <w:rPr>
          <w:sz w:val="24"/>
          <w:szCs w:val="24"/>
        </w:rPr>
        <w:t>видеометод</w:t>
      </w:r>
      <w:proofErr w:type="spellEnd"/>
      <w:r w:rsidRPr="00BA21CF">
        <w:rPr>
          <w:sz w:val="24"/>
          <w:szCs w:val="24"/>
        </w:rPr>
        <w:t xml:space="preserve"> (просмотр, обучение). </w:t>
      </w:r>
    </w:p>
    <w:p w:rsidR="006125A3" w:rsidRPr="00BA21CF" w:rsidRDefault="006125A3" w:rsidP="00BA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F">
        <w:rPr>
          <w:rFonts w:ascii="Times New Roman" w:hAnsi="Times New Roman" w:cs="Times New Roman"/>
          <w:b/>
          <w:sz w:val="24"/>
          <w:szCs w:val="24"/>
        </w:rPr>
        <w:t>в воспитании</w:t>
      </w:r>
      <w:r w:rsidRPr="00BA21CF">
        <w:rPr>
          <w:rFonts w:ascii="Times New Roman" w:hAnsi="Times New Roman" w:cs="Times New Roman"/>
          <w:sz w:val="24"/>
          <w:szCs w:val="24"/>
        </w:rPr>
        <w:t>:</w:t>
      </w:r>
    </w:p>
    <w:p w:rsidR="006125A3" w:rsidRDefault="006125A3" w:rsidP="00C5303B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BA21CF">
        <w:rPr>
          <w:sz w:val="24"/>
          <w:szCs w:val="24"/>
        </w:rPr>
        <w:t>методы формирования сознания</w:t>
      </w:r>
      <w:r w:rsidRPr="006125A3">
        <w:rPr>
          <w:sz w:val="24"/>
          <w:szCs w:val="24"/>
        </w:rPr>
        <w:t xml:space="preserve"> личности, направленные на формирование устойчивых убеждений (рассказ, дискуссия, этическая беседа, пример); </w:t>
      </w:r>
    </w:p>
    <w:p w:rsidR="006125A3" w:rsidRDefault="006125A3" w:rsidP="00C5303B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методы организации деятельности и формирования опыта общественного поведения (воспитывающая ситуация, приучение, упражнения); </w:t>
      </w:r>
    </w:p>
    <w:p w:rsidR="006125A3" w:rsidRPr="006125A3" w:rsidRDefault="006125A3" w:rsidP="00C5303B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методы стимулирования поведения и деятельности (соревнования, поощрения). </w:t>
      </w:r>
    </w:p>
    <w:p w:rsidR="006125A3" w:rsidRDefault="006125A3" w:rsidP="0061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A3">
        <w:rPr>
          <w:rFonts w:ascii="Times New Roman" w:hAnsi="Times New Roman" w:cs="Times New Roman"/>
          <w:sz w:val="24"/>
          <w:szCs w:val="24"/>
        </w:rPr>
        <w:t xml:space="preserve">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работе по реализации программы используются </w:t>
      </w:r>
      <w:r w:rsidRPr="006125A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002538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6125A3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6125A3" w:rsidRPr="006125A3" w:rsidRDefault="006125A3" w:rsidP="00C5303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125A3">
        <w:rPr>
          <w:sz w:val="24"/>
          <w:szCs w:val="24"/>
        </w:rPr>
        <w:t>оздание ситуации выбора (разбор доро</w:t>
      </w:r>
      <w:r>
        <w:rPr>
          <w:sz w:val="24"/>
          <w:szCs w:val="24"/>
        </w:rPr>
        <w:t>жно-транспортных происшествий);</w:t>
      </w:r>
    </w:p>
    <w:p w:rsidR="006125A3" w:rsidRPr="006125A3" w:rsidRDefault="006125A3" w:rsidP="00C5303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творческие занятия (составление викторин, </w:t>
      </w:r>
      <w:r w:rsidRPr="006125A3">
        <w:rPr>
          <w:sz w:val="24"/>
          <w:szCs w:val="24"/>
        </w:rPr>
        <w:t>стихов по ПД</w:t>
      </w:r>
      <w:r>
        <w:rPr>
          <w:sz w:val="24"/>
          <w:szCs w:val="24"/>
        </w:rPr>
        <w:t xml:space="preserve">Д, рисование рисунков, </w:t>
      </w:r>
      <w:r>
        <w:rPr>
          <w:sz w:val="24"/>
          <w:szCs w:val="24"/>
        </w:rPr>
        <w:lastRenderedPageBreak/>
        <w:t>плакатов</w:t>
      </w:r>
      <w:r w:rsidRPr="006125A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125A3" w:rsidRDefault="006125A3" w:rsidP="00C5303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6125A3">
        <w:rPr>
          <w:sz w:val="24"/>
          <w:szCs w:val="24"/>
        </w:rPr>
        <w:t>ас вопросов и ответов (встречи с инспектором ГИБДД,</w:t>
      </w:r>
      <w:r>
        <w:rPr>
          <w:sz w:val="24"/>
          <w:szCs w:val="24"/>
        </w:rPr>
        <w:t xml:space="preserve"> медсестрой, работа в группах);</w:t>
      </w:r>
    </w:p>
    <w:p w:rsidR="006125A3" w:rsidRPr="006125A3" w:rsidRDefault="006125A3" w:rsidP="00C5303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викторины, конкурсы, кроссворды;</w:t>
      </w:r>
    </w:p>
    <w:p w:rsidR="006125A3" w:rsidRPr="006125A3" w:rsidRDefault="006125A3" w:rsidP="00C5303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125A3">
        <w:rPr>
          <w:sz w:val="24"/>
          <w:szCs w:val="24"/>
        </w:rPr>
        <w:t xml:space="preserve">гра «Да – нет» (при </w:t>
      </w:r>
      <w:r>
        <w:rPr>
          <w:sz w:val="24"/>
          <w:szCs w:val="24"/>
        </w:rPr>
        <w:t>проверке знаний по правилам ДД);</w:t>
      </w:r>
    </w:p>
    <w:p w:rsidR="006125A3" w:rsidRPr="006125A3" w:rsidRDefault="006125A3" w:rsidP="00C5303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125A3">
        <w:rPr>
          <w:sz w:val="24"/>
          <w:szCs w:val="24"/>
        </w:rPr>
        <w:t>оставление схемы «Безопас</w:t>
      </w:r>
      <w:r>
        <w:rPr>
          <w:sz w:val="24"/>
          <w:szCs w:val="24"/>
        </w:rPr>
        <w:t>ный маршрут Дом – школа – дом»;</w:t>
      </w:r>
    </w:p>
    <w:p w:rsidR="006125A3" w:rsidRPr="006125A3" w:rsidRDefault="006125A3" w:rsidP="00C5303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методические разработки игр, мероприятий, конкурсов, викторин по ПДД. </w:t>
      </w:r>
    </w:p>
    <w:p w:rsidR="006125A3" w:rsidRDefault="006125A3" w:rsidP="0061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1E" w:rsidRPr="0000253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 Занятие состоит из 3-х частей: подготовительной, основной, заключительной.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iCs/>
          <w:sz w:val="24"/>
          <w:szCs w:val="24"/>
        </w:rPr>
        <w:t>В подготовительной</w:t>
      </w:r>
      <w:r w:rsidRPr="009B774C">
        <w:rPr>
          <w:rFonts w:ascii="Times New Roman" w:hAnsi="Times New Roman" w:cs="Times New Roman"/>
          <w:sz w:val="24"/>
          <w:szCs w:val="24"/>
        </w:rPr>
        <w:t xml:space="preserve"> части решаются  следующие  задачи: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-организация учащихся;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-ознакомление с задачами и содержанием занятия;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="00BA7BDD">
        <w:rPr>
          <w:rFonts w:ascii="Times New Roman" w:hAnsi="Times New Roman" w:cs="Times New Roman"/>
          <w:sz w:val="24"/>
          <w:szCs w:val="24"/>
        </w:rPr>
        <w:t xml:space="preserve"> направлена формирование новых знаний и умений</w:t>
      </w:r>
      <w:r w:rsidRPr="009B774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A7BDD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="00BA7BD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BA7BDD">
        <w:rPr>
          <w:rFonts w:ascii="Times New Roman" w:hAnsi="Times New Roman" w:cs="Times New Roman"/>
          <w:sz w:val="24"/>
          <w:szCs w:val="24"/>
        </w:rPr>
        <w:t xml:space="preserve">, </w:t>
      </w:r>
      <w:r w:rsidRPr="009B774C">
        <w:rPr>
          <w:rFonts w:ascii="Times New Roman" w:hAnsi="Times New Roman" w:cs="Times New Roman"/>
          <w:sz w:val="24"/>
          <w:szCs w:val="24"/>
        </w:rPr>
        <w:t>поэтому может носить комплексный характер.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="00BA7BDD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9B774C">
        <w:rPr>
          <w:rFonts w:ascii="Times New Roman" w:hAnsi="Times New Roman" w:cs="Times New Roman"/>
          <w:sz w:val="24"/>
          <w:szCs w:val="24"/>
        </w:rPr>
        <w:t>подвести итоги занятия и определить задачи следующего занятия. В заключение дается  оценка деятельности  группы в целом и отдельных детей.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Типы занятий: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вводное, изучение и первичное закрепление новых знаний, повторение и закрепление знаний и способов действия, обобщение и систематизация знаний, способов деятельности, проверка и оценка знаний и способов деятельности. 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Ход занятия направлен на создание условий для активного участия всех детей в решении учебных задач; совмещения деятельности, протекающей при непосредственном участии педагога, с самостоятельной деятельностью детей. 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 организуется на занятиях в целях закрепления знаний, отработки навыков и умений. Для контроля обучающихся проводятся </w:t>
      </w:r>
      <w:r w:rsidR="00BA7BDD">
        <w:rPr>
          <w:rFonts w:ascii="Times New Roman" w:hAnsi="Times New Roman" w:cs="Times New Roman"/>
          <w:sz w:val="24"/>
          <w:szCs w:val="24"/>
        </w:rPr>
        <w:t>дидактические игры, викторины, моделирование дорожных ситуаций.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С целью сохранения здоровья детей и снятия эмоционального напряжения проводятся </w:t>
      </w:r>
      <w:proofErr w:type="spellStart"/>
      <w:r w:rsidR="00C2110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C21105">
        <w:rPr>
          <w:rFonts w:ascii="Times New Roman" w:hAnsi="Times New Roman" w:cs="Times New Roman"/>
          <w:sz w:val="24"/>
          <w:szCs w:val="24"/>
        </w:rPr>
        <w:t>.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В ходе обучения используются следующие формы организации учебно-воспитательного процесса: </w:t>
      </w:r>
      <w:r w:rsidRPr="009B774C">
        <w:rPr>
          <w:rFonts w:ascii="Times New Roman" w:hAnsi="Times New Roman" w:cs="Times New Roman"/>
          <w:i/>
          <w:sz w:val="24"/>
          <w:szCs w:val="24"/>
        </w:rPr>
        <w:t>г</w:t>
      </w:r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t>рупповая</w:t>
      </w:r>
      <w:r w:rsidRPr="009B774C">
        <w:rPr>
          <w:rFonts w:ascii="Times New Roman" w:hAnsi="Times New Roman" w:cs="Times New Roman"/>
          <w:i/>
          <w:sz w:val="24"/>
          <w:szCs w:val="24"/>
        </w:rPr>
        <w:t>,  индивидуальная</w:t>
      </w:r>
      <w:r w:rsidRPr="009B7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t>Групповая</w:t>
      </w:r>
      <w:proofErr w:type="gramEnd"/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9B774C">
        <w:rPr>
          <w:rFonts w:ascii="Times New Roman" w:hAnsi="Times New Roman" w:cs="Times New Roman"/>
          <w:bCs/>
          <w:iCs/>
          <w:sz w:val="24"/>
          <w:szCs w:val="24"/>
        </w:rPr>
        <w:t>обучение ведется со всей группой.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Индивидуальная</w:t>
      </w:r>
      <w:r w:rsidRPr="009B77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002538">
        <w:rPr>
          <w:rFonts w:ascii="Times New Roman" w:hAnsi="Times New Roman" w:cs="Times New Roman"/>
          <w:sz w:val="24"/>
          <w:szCs w:val="24"/>
        </w:rPr>
        <w:t xml:space="preserve">предусмотрена для  </w:t>
      </w:r>
      <w:r w:rsidRPr="009B774C">
        <w:rPr>
          <w:rFonts w:ascii="Times New Roman" w:hAnsi="Times New Roman" w:cs="Times New Roman"/>
          <w:sz w:val="24"/>
          <w:szCs w:val="24"/>
        </w:rPr>
        <w:t>каждого учащегося или малой группы, напр</w:t>
      </w:r>
      <w:r w:rsidR="00002538">
        <w:rPr>
          <w:rFonts w:ascii="Times New Roman" w:hAnsi="Times New Roman" w:cs="Times New Roman"/>
          <w:sz w:val="24"/>
          <w:szCs w:val="24"/>
        </w:rPr>
        <w:t>имер подготовка к  конкурсам, викторинам.</w:t>
      </w:r>
    </w:p>
    <w:p w:rsidR="00F26E62" w:rsidRPr="009B774C" w:rsidRDefault="00F26E62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62" w:rsidRPr="009B774C" w:rsidRDefault="00F26E62" w:rsidP="00F2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F26E62" w:rsidRPr="009B774C" w:rsidRDefault="00F26E62" w:rsidP="00F2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1E" w:rsidRPr="009B774C" w:rsidRDefault="00541B1E" w:rsidP="00487CE8">
      <w:pPr>
        <w:pStyle w:val="1"/>
        <w:spacing w:line="240" w:lineRule="auto"/>
        <w:ind w:left="1418"/>
        <w:jc w:val="left"/>
        <w:rPr>
          <w:sz w:val="24"/>
          <w:szCs w:val="24"/>
        </w:rPr>
      </w:pPr>
      <w:r w:rsidRPr="009B774C">
        <w:rPr>
          <w:sz w:val="24"/>
          <w:szCs w:val="24"/>
        </w:rPr>
        <w:t>Материально-технические условия реализации программы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иметь:</w:t>
      </w:r>
    </w:p>
    <w:p w:rsidR="000B470B" w:rsidRPr="00E06A42" w:rsidRDefault="000B470B" w:rsidP="00C5303B">
      <w:pPr>
        <w:numPr>
          <w:ilvl w:val="0"/>
          <w:numId w:val="1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подборка видеофрагментов;</w:t>
      </w:r>
    </w:p>
    <w:p w:rsidR="000B470B" w:rsidRDefault="000B470B" w:rsidP="00C5303B">
      <w:pPr>
        <w:numPr>
          <w:ilvl w:val="0"/>
          <w:numId w:val="1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подборка печатных изданий и материалов СМИ, Интернет;</w:t>
      </w:r>
    </w:p>
    <w:p w:rsidR="00541B1E" w:rsidRPr="000B470B" w:rsidRDefault="000B470B" w:rsidP="00C5303B">
      <w:pPr>
        <w:numPr>
          <w:ilvl w:val="0"/>
          <w:numId w:val="1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70B">
        <w:rPr>
          <w:rFonts w:ascii="Times New Roman" w:hAnsi="Times New Roman" w:cs="Times New Roman"/>
          <w:sz w:val="24"/>
          <w:szCs w:val="24"/>
        </w:rPr>
        <w:t>компьютер, принтер, сканер,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B1E" w:rsidRPr="009B774C" w:rsidRDefault="00541B1E" w:rsidP="00487CE8">
      <w:pPr>
        <w:pStyle w:val="1"/>
        <w:spacing w:before="72" w:line="240" w:lineRule="auto"/>
        <w:ind w:left="1670"/>
        <w:rPr>
          <w:sz w:val="24"/>
          <w:szCs w:val="24"/>
        </w:rPr>
      </w:pPr>
      <w:r w:rsidRPr="009B774C">
        <w:rPr>
          <w:sz w:val="24"/>
          <w:szCs w:val="24"/>
        </w:rPr>
        <w:t>Учебно-информационное обеспечение программы</w:t>
      </w:r>
    </w:p>
    <w:p w:rsidR="00541B1E" w:rsidRPr="009B774C" w:rsidRDefault="00541B1E" w:rsidP="00487CE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Нормативно-правовые акты и документы</w:t>
      </w:r>
    </w:p>
    <w:p w:rsidR="00541B1E" w:rsidRPr="009B774C" w:rsidRDefault="00541B1E" w:rsidP="00C5303B">
      <w:pPr>
        <w:pStyle w:val="a6"/>
        <w:numPr>
          <w:ilvl w:val="1"/>
          <w:numId w:val="4"/>
        </w:numPr>
        <w:tabs>
          <w:tab w:val="left" w:pos="1173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Федеральный закон от 29 декабря 2012 г. № 273-ФЗ «Об образовании в РоссийскойФедерации».</w:t>
      </w:r>
    </w:p>
    <w:p w:rsidR="00541B1E" w:rsidRPr="009B774C" w:rsidRDefault="00541B1E" w:rsidP="00C5303B">
      <w:pPr>
        <w:pStyle w:val="a6"/>
        <w:numPr>
          <w:ilvl w:val="1"/>
          <w:numId w:val="4"/>
        </w:numPr>
        <w:tabs>
          <w:tab w:val="left" w:pos="1468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№1726-р).</w:t>
      </w:r>
    </w:p>
    <w:p w:rsidR="00541B1E" w:rsidRPr="009B774C" w:rsidRDefault="00541B1E" w:rsidP="00C5303B">
      <w:pPr>
        <w:pStyle w:val="a6"/>
        <w:numPr>
          <w:ilvl w:val="1"/>
          <w:numId w:val="4"/>
        </w:numPr>
        <w:tabs>
          <w:tab w:val="left" w:pos="1487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</w:t>
      </w:r>
      <w:r w:rsidRPr="009B774C">
        <w:rPr>
          <w:sz w:val="24"/>
          <w:szCs w:val="24"/>
        </w:rPr>
        <w:lastRenderedPageBreak/>
        <w:t>просвещения Российской Федерации от 9 ноября 2018 г. №196).</w:t>
      </w:r>
    </w:p>
    <w:p w:rsidR="00541B1E" w:rsidRPr="009B774C" w:rsidRDefault="00541B1E" w:rsidP="00C5303B">
      <w:pPr>
        <w:pStyle w:val="a6"/>
        <w:numPr>
          <w:ilvl w:val="1"/>
          <w:numId w:val="4"/>
        </w:numPr>
        <w:tabs>
          <w:tab w:val="left" w:pos="1262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г. №467).</w:t>
      </w:r>
    </w:p>
    <w:p w:rsidR="00541B1E" w:rsidRPr="009B774C" w:rsidRDefault="00541B1E" w:rsidP="00C5303B">
      <w:pPr>
        <w:pStyle w:val="a6"/>
        <w:numPr>
          <w:ilvl w:val="1"/>
          <w:numId w:val="4"/>
        </w:numPr>
        <w:tabs>
          <w:tab w:val="left" w:pos="1240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9B774C">
        <w:rPr>
          <w:sz w:val="24"/>
          <w:szCs w:val="24"/>
        </w:rPr>
        <w:t>общеразвивающих</w:t>
      </w:r>
      <w:proofErr w:type="spellEnd"/>
      <w:r w:rsidRPr="009B774C">
        <w:rPr>
          <w:sz w:val="24"/>
          <w:szCs w:val="24"/>
        </w:rPr>
        <w:t xml:space="preserve"> программ (включая </w:t>
      </w:r>
      <w:proofErr w:type="spellStart"/>
      <w:r w:rsidRPr="009B774C">
        <w:rPr>
          <w:sz w:val="24"/>
          <w:szCs w:val="24"/>
        </w:rPr>
        <w:t>разноуровневые</w:t>
      </w:r>
      <w:proofErr w:type="spellEnd"/>
      <w:r w:rsidRPr="009B774C">
        <w:rPr>
          <w:sz w:val="24"/>
          <w:szCs w:val="24"/>
        </w:rPr>
        <w:t xml:space="preserve"> программы): приложение к письму Министерства образования и науки Российской Федерации от 18 ноября 2015 г. №09-3242.</w:t>
      </w:r>
    </w:p>
    <w:p w:rsidR="00541B1E" w:rsidRPr="009B774C" w:rsidRDefault="00541B1E" w:rsidP="00C5303B">
      <w:pPr>
        <w:pStyle w:val="a6"/>
        <w:numPr>
          <w:ilvl w:val="1"/>
          <w:numId w:val="4"/>
        </w:numPr>
        <w:tabs>
          <w:tab w:val="left" w:pos="1224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№41).</w:t>
      </w:r>
    </w:p>
    <w:p w:rsidR="00541B1E" w:rsidRPr="009B774C" w:rsidRDefault="00541B1E" w:rsidP="00487CE8">
      <w:pPr>
        <w:pStyle w:val="a4"/>
        <w:spacing w:before="1"/>
        <w:ind w:left="0"/>
        <w:rPr>
          <w:sz w:val="24"/>
          <w:szCs w:val="24"/>
        </w:rPr>
      </w:pP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74C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</w:t>
      </w:r>
    </w:p>
    <w:p w:rsidR="00541B1E" w:rsidRPr="009B774C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70B" w:rsidRPr="00495525" w:rsidRDefault="000B470B" w:rsidP="00C530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«Программа» по изучению ПДД и профилактике </w:t>
      </w:r>
      <w:r w:rsidRPr="00495525">
        <w:rPr>
          <w:rFonts w:ascii="Times New Roman" w:hAnsi="Times New Roman"/>
          <w:sz w:val="24"/>
          <w:szCs w:val="24"/>
        </w:rPr>
        <w:t xml:space="preserve">дорожно-транспортного </w:t>
      </w:r>
      <w:r w:rsidRPr="00495525">
        <w:rPr>
          <w:rFonts w:ascii="Times New Roman" w:hAnsi="Times New Roman"/>
          <w:sz w:val="24"/>
          <w:szCs w:val="24"/>
        </w:rPr>
        <w:br/>
        <w:t xml:space="preserve">травматизма 1-11 классы. Ставрополь. СКИПКРО. 2012. </w:t>
      </w:r>
    </w:p>
    <w:p w:rsidR="000B470B" w:rsidRPr="00495525" w:rsidRDefault="000B470B" w:rsidP="00C530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М -2009.</w:t>
      </w:r>
    </w:p>
    <w:p w:rsidR="000B470B" w:rsidRPr="00495525" w:rsidRDefault="000B470B" w:rsidP="00C530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В.И. Ковалько «Игровой модульный курс по ПДД или школьник вышел на улицу.- М: «ВАКО», 2010, - 192 с.</w:t>
      </w:r>
    </w:p>
    <w:p w:rsidR="000B470B" w:rsidRPr="00495525" w:rsidRDefault="000B470B" w:rsidP="00C530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495525">
        <w:rPr>
          <w:rFonts w:ascii="Times New Roman" w:hAnsi="Times New Roman"/>
          <w:sz w:val="24"/>
          <w:szCs w:val="24"/>
        </w:rPr>
        <w:t>Щуркова</w:t>
      </w:r>
      <w:proofErr w:type="spellEnd"/>
      <w:r w:rsidRPr="00495525">
        <w:rPr>
          <w:rFonts w:ascii="Times New Roman" w:hAnsi="Times New Roman"/>
          <w:sz w:val="24"/>
          <w:szCs w:val="24"/>
        </w:rPr>
        <w:t xml:space="preserve">  Игровые методики. – М: Педагогическое общество России, 2006, - 224 с.</w:t>
      </w:r>
    </w:p>
    <w:p w:rsidR="000B470B" w:rsidRPr="00495525" w:rsidRDefault="000B470B" w:rsidP="00C530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 xml:space="preserve">Г.Г. </w:t>
      </w:r>
      <w:proofErr w:type="spellStart"/>
      <w:r w:rsidRPr="00495525">
        <w:rPr>
          <w:rFonts w:ascii="Times New Roman" w:hAnsi="Times New Roman"/>
          <w:sz w:val="24"/>
          <w:szCs w:val="24"/>
        </w:rPr>
        <w:t>Кулинич</w:t>
      </w:r>
      <w:proofErr w:type="spellEnd"/>
      <w:r w:rsidRPr="00495525">
        <w:rPr>
          <w:rFonts w:ascii="Times New Roman" w:hAnsi="Times New Roman"/>
          <w:sz w:val="24"/>
          <w:szCs w:val="24"/>
        </w:rPr>
        <w:t xml:space="preserve"> Сценарии клубных мероприятий и общешкольных праздников. – М: «ВАКО», 2011. – 208 с. </w:t>
      </w:r>
    </w:p>
    <w:p w:rsidR="000B470B" w:rsidRDefault="000B470B" w:rsidP="00C530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– М</w:t>
      </w:r>
      <w:r>
        <w:rPr>
          <w:rFonts w:ascii="Times New Roman" w:hAnsi="Times New Roman"/>
          <w:sz w:val="24"/>
          <w:szCs w:val="24"/>
        </w:rPr>
        <w:t>: 2010</w:t>
      </w:r>
      <w:r w:rsidRPr="00495525">
        <w:rPr>
          <w:rFonts w:ascii="Times New Roman" w:hAnsi="Times New Roman"/>
          <w:sz w:val="24"/>
          <w:szCs w:val="24"/>
        </w:rPr>
        <w:t>.</w:t>
      </w:r>
    </w:p>
    <w:p w:rsidR="000B470B" w:rsidRDefault="000B470B" w:rsidP="000B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70B" w:rsidRPr="00B17A46" w:rsidRDefault="000B470B" w:rsidP="000B470B">
      <w:pPr>
        <w:pStyle w:val="1"/>
        <w:spacing w:before="89"/>
        <w:ind w:left="0"/>
        <w:jc w:val="center"/>
        <w:rPr>
          <w:sz w:val="24"/>
          <w:szCs w:val="24"/>
        </w:rPr>
      </w:pPr>
      <w:r w:rsidRPr="00B17A46">
        <w:rPr>
          <w:sz w:val="24"/>
          <w:szCs w:val="24"/>
        </w:rPr>
        <w:t>Кадровое обеспечение программы</w:t>
      </w:r>
    </w:p>
    <w:p w:rsidR="000B470B" w:rsidRPr="000B470B" w:rsidRDefault="000B470B" w:rsidP="000B470B">
      <w:pPr>
        <w:pStyle w:val="a4"/>
        <w:ind w:left="0" w:firstLine="709"/>
        <w:jc w:val="both"/>
        <w:rPr>
          <w:sz w:val="24"/>
          <w:szCs w:val="24"/>
        </w:rPr>
        <w:sectPr w:rsidR="000B470B" w:rsidRPr="000B470B" w:rsidSect="001101F0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B17A46">
        <w:rPr>
          <w:sz w:val="24"/>
          <w:szCs w:val="24"/>
        </w:rPr>
        <w:t>Программа «</w:t>
      </w:r>
      <w:proofErr w:type="spellStart"/>
      <w:r w:rsidR="00386205" w:rsidRPr="00B17A46">
        <w:rPr>
          <w:sz w:val="24"/>
          <w:szCs w:val="24"/>
        </w:rPr>
        <w:t>Светофорик</w:t>
      </w:r>
      <w:proofErr w:type="spellEnd"/>
      <w:r w:rsidRPr="00B17A46">
        <w:rPr>
          <w:sz w:val="24"/>
          <w:szCs w:val="24"/>
        </w:rPr>
        <w:t>» реализуется учителем начальных классов,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541B1E" w:rsidRPr="009B774C" w:rsidRDefault="00F26E62" w:rsidP="000B470B">
      <w:pPr>
        <w:spacing w:line="240" w:lineRule="auto"/>
        <w:contextualSpacing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 w:rsidRPr="009B774C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lastRenderedPageBreak/>
        <w:t xml:space="preserve">Приложение </w:t>
      </w:r>
    </w:p>
    <w:p w:rsidR="00541B1E" w:rsidRPr="001101F0" w:rsidRDefault="00541B1E" w:rsidP="00487CE8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1101F0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Промежуточные аттестации</w:t>
      </w:r>
    </w:p>
    <w:p w:rsidR="00541B1E" w:rsidRPr="001101F0" w:rsidRDefault="000B470B" w:rsidP="00487CE8">
      <w:pPr>
        <w:tabs>
          <w:tab w:val="left" w:pos="314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F0">
        <w:rPr>
          <w:rFonts w:ascii="Times New Roman" w:hAnsi="Times New Roman" w:cs="Times New Roman"/>
          <w:b/>
          <w:sz w:val="24"/>
          <w:szCs w:val="24"/>
        </w:rPr>
        <w:t>Входной контроль знаний</w:t>
      </w:r>
      <w:r w:rsidR="00541B1E" w:rsidRPr="001101F0">
        <w:rPr>
          <w:rFonts w:ascii="Times New Roman" w:hAnsi="Times New Roman" w:cs="Times New Roman"/>
          <w:b/>
          <w:sz w:val="24"/>
          <w:szCs w:val="24"/>
        </w:rPr>
        <w:t>:</w:t>
      </w:r>
    </w:p>
    <w:p w:rsidR="00B53569" w:rsidRPr="001101F0" w:rsidRDefault="00B53569" w:rsidP="0048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Первичный контрольно – диагностический модуль</w:t>
      </w:r>
    </w:p>
    <w:p w:rsidR="00B53569" w:rsidRPr="001101F0" w:rsidRDefault="000B470B" w:rsidP="004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январе </w:t>
      </w:r>
      <w:r w:rsidR="00B53569"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набора детей в учебные группы;</w:t>
      </w:r>
    </w:p>
    <w:p w:rsidR="00B53569" w:rsidRPr="001101F0" w:rsidRDefault="00B53569" w:rsidP="004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101F0"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5A30">
        <w:rPr>
          <w:rFonts w:ascii="Times New Roman" w:hAnsi="Times New Roman" w:cs="Times New Roman"/>
          <w:sz w:val="24"/>
          <w:szCs w:val="24"/>
        </w:rPr>
        <w:t xml:space="preserve"> определение уровней </w:t>
      </w:r>
      <w:proofErr w:type="spellStart"/>
      <w:r w:rsidR="00855A3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101F0" w:rsidRPr="001101F0">
        <w:rPr>
          <w:rFonts w:ascii="Times New Roman" w:hAnsi="Times New Roman" w:cs="Times New Roman"/>
          <w:sz w:val="24"/>
          <w:szCs w:val="24"/>
        </w:rPr>
        <w:t xml:space="preserve"> устойчивых навыков безопасного поведения на улицах и дорогах у учащихся 1 класса.</w:t>
      </w:r>
    </w:p>
    <w:p w:rsidR="00B53569" w:rsidRPr="001101F0" w:rsidRDefault="00B53569" w:rsidP="004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диагностики – тестирование,</w:t>
      </w:r>
      <w:r w:rsidR="001101F0"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1F0" w:rsidRPr="001101F0" w:rsidRDefault="001101F0" w:rsidP="004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0" w:rsidRPr="00386205" w:rsidRDefault="001101F0" w:rsidP="004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0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1.Кого называют пешеходом?</w:t>
      </w:r>
    </w:p>
    <w:p w:rsidR="001101F0" w:rsidRPr="00386205" w:rsidRDefault="001101F0" w:rsidP="001101F0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386205">
        <w:rPr>
          <w:sz w:val="24"/>
          <w:szCs w:val="24"/>
        </w:rPr>
        <w:t xml:space="preserve">             А) </w:t>
      </w:r>
      <w:r w:rsidRPr="00386205">
        <w:rPr>
          <w:sz w:val="24"/>
          <w:szCs w:val="24"/>
          <w:shd w:val="clear" w:color="auto" w:fill="FFFFFF"/>
        </w:rPr>
        <w:t>Человек, который идет по дороге пешком</w:t>
      </w:r>
    </w:p>
    <w:p w:rsidR="001101F0" w:rsidRPr="00386205" w:rsidRDefault="00386205" w:rsidP="001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Б) Ч</w:t>
      </w:r>
      <w:r w:rsidR="001101F0" w:rsidRPr="00386205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еловек, который ходит по помещениям</w:t>
      </w:r>
    </w:p>
    <w:p w:rsidR="001101F0" w:rsidRPr="00386205" w:rsidRDefault="001101F0" w:rsidP="001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01F0" w:rsidRPr="00386205" w:rsidRDefault="001101F0" w:rsidP="001101F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2.Что такое транспорт?</w:t>
      </w:r>
    </w:p>
    <w:p w:rsidR="001101F0" w:rsidRPr="00386205" w:rsidRDefault="001101F0" w:rsidP="001101F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А) Средства для перемещения людей, грузов.</w:t>
      </w:r>
    </w:p>
    <w:p w:rsidR="001101F0" w:rsidRPr="00386205" w:rsidRDefault="001101F0" w:rsidP="001101F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Б) Игрушки для детских игр.</w:t>
      </w:r>
    </w:p>
    <w:p w:rsidR="001101F0" w:rsidRPr="00386205" w:rsidRDefault="001101F0" w:rsidP="001101F0">
      <w:pPr>
        <w:pStyle w:val="a6"/>
        <w:ind w:left="0"/>
        <w:rPr>
          <w:sz w:val="24"/>
          <w:szCs w:val="24"/>
        </w:rPr>
      </w:pPr>
    </w:p>
    <w:p w:rsidR="001101F0" w:rsidRPr="00386205" w:rsidRDefault="001101F0" w:rsidP="001101F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 3.Для чего предназначен тротуар?</w:t>
      </w:r>
    </w:p>
    <w:p w:rsidR="001101F0" w:rsidRPr="00386205" w:rsidRDefault="001101F0" w:rsidP="001101F0">
      <w:pPr>
        <w:pStyle w:val="ae"/>
        <w:rPr>
          <w:rFonts w:ascii="Times New Roman" w:hAnsi="Times New Roman" w:cs="Times New Roman"/>
          <w:sz w:val="24"/>
          <w:szCs w:val="24"/>
        </w:rPr>
      </w:pPr>
      <w:r w:rsidRPr="00386205">
        <w:rPr>
          <w:rFonts w:ascii="Times New Roman" w:hAnsi="Times New Roman" w:cs="Times New Roman"/>
          <w:sz w:val="24"/>
          <w:szCs w:val="24"/>
        </w:rPr>
        <w:t>А) Тротуар – это дорожка для людей</w:t>
      </w:r>
    </w:p>
    <w:p w:rsidR="001101F0" w:rsidRPr="00386205" w:rsidRDefault="001101F0" w:rsidP="001101F0">
      <w:pPr>
        <w:pStyle w:val="ae"/>
        <w:rPr>
          <w:rFonts w:ascii="Times New Roman" w:hAnsi="Times New Roman" w:cs="Times New Roman"/>
          <w:sz w:val="24"/>
          <w:szCs w:val="24"/>
        </w:rPr>
      </w:pPr>
      <w:r w:rsidRPr="00386205">
        <w:rPr>
          <w:rFonts w:ascii="Times New Roman" w:hAnsi="Times New Roman" w:cs="Times New Roman"/>
          <w:sz w:val="24"/>
          <w:szCs w:val="24"/>
        </w:rPr>
        <w:t>Б) Тротуар – место для детских игр</w:t>
      </w:r>
    </w:p>
    <w:p w:rsidR="001101F0" w:rsidRPr="00386205" w:rsidRDefault="001101F0" w:rsidP="001101F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4.Что такое перекресток?</w:t>
      </w: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А) Пересечение дорог</w:t>
      </w: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Б) Название магазина</w:t>
      </w: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5. Где надо переходить улицу?</w:t>
      </w: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А) Переходить улицу можно на светофоре</w:t>
      </w: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Б) Переходить улицу можно по «пешеходному переходу»</w:t>
      </w: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В) По всему участку дороги</w:t>
      </w: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</w:p>
    <w:p w:rsidR="002A3A8D" w:rsidRPr="00386205" w:rsidRDefault="002A3A8D" w:rsidP="002A3A8D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6. Кому дает команды пешеходный светофор?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А) Для всех участников движения</w:t>
      </w:r>
    </w:p>
    <w:p w:rsidR="002A3A8D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Б) Для первоклассников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7. При каком сигнале светофора можно переходить улицу?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А) Красный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  Б) Желтый</w:t>
      </w:r>
    </w:p>
    <w:p w:rsidR="002A3A8D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В) Зеленый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8.Зачем нужны дорожные знаки?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А) Для красоты улиц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Б) Для знания и соблюдения правил дорожного движения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>9.Где можно кататься на велосипеде?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  <w:r w:rsidRPr="00386205">
        <w:rPr>
          <w:sz w:val="24"/>
          <w:szCs w:val="24"/>
        </w:rPr>
        <w:t xml:space="preserve"> А) На проезжей части улицы</w:t>
      </w:r>
    </w:p>
    <w:p w:rsidR="00855A30" w:rsidRPr="00386205" w:rsidRDefault="00855A30" w:rsidP="00855A30">
      <w:pPr>
        <w:pStyle w:val="a6"/>
        <w:ind w:left="0"/>
        <w:rPr>
          <w:bCs/>
          <w:sz w:val="24"/>
          <w:szCs w:val="24"/>
          <w:shd w:val="clear" w:color="auto" w:fill="FFFFFF"/>
        </w:rPr>
      </w:pPr>
      <w:r w:rsidRPr="00386205">
        <w:rPr>
          <w:sz w:val="24"/>
          <w:szCs w:val="24"/>
        </w:rPr>
        <w:t xml:space="preserve"> Б) На специально отведенных местах</w:t>
      </w:r>
    </w:p>
    <w:p w:rsidR="00855A30" w:rsidRPr="00386205" w:rsidRDefault="00855A30" w:rsidP="00855A30">
      <w:pPr>
        <w:pStyle w:val="a6"/>
        <w:ind w:left="0"/>
        <w:rPr>
          <w:sz w:val="24"/>
          <w:szCs w:val="24"/>
        </w:rPr>
      </w:pPr>
    </w:p>
    <w:p w:rsidR="00386205" w:rsidRDefault="00386205" w:rsidP="00386205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Ключи</w:t>
      </w:r>
    </w:p>
    <w:p w:rsidR="00386205" w:rsidRPr="00386205" w:rsidRDefault="00386205" w:rsidP="00386205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205">
        <w:rPr>
          <w:rFonts w:ascii="Times New Roman" w:hAnsi="Times New Roman" w:cs="Times New Roman"/>
          <w:sz w:val="24"/>
          <w:szCs w:val="24"/>
          <w:shd w:val="clear" w:color="auto" w:fill="FFFFFF"/>
        </w:rPr>
        <w:t>1 – а  -   1 б           4 – а – 1 б                 7 – в – 1б</w:t>
      </w:r>
    </w:p>
    <w:p w:rsidR="00386205" w:rsidRPr="00386205" w:rsidRDefault="00386205" w:rsidP="00386205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 -  а -   1 б           5 -  </w:t>
      </w:r>
      <w:proofErr w:type="spellStart"/>
      <w:r w:rsidRPr="0038620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386205">
        <w:rPr>
          <w:rFonts w:ascii="Times New Roman" w:hAnsi="Times New Roman" w:cs="Times New Roman"/>
          <w:sz w:val="24"/>
          <w:szCs w:val="24"/>
          <w:shd w:val="clear" w:color="auto" w:fill="FFFFFF"/>
        </w:rPr>
        <w:t>,б</w:t>
      </w:r>
      <w:proofErr w:type="spellEnd"/>
      <w:proofErr w:type="gramEnd"/>
      <w:r w:rsidRPr="0038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 б             8 -  б – 1 б</w:t>
      </w:r>
    </w:p>
    <w:p w:rsidR="00386205" w:rsidRPr="00386205" w:rsidRDefault="00386205" w:rsidP="00386205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205">
        <w:rPr>
          <w:rFonts w:ascii="Times New Roman" w:hAnsi="Times New Roman" w:cs="Times New Roman"/>
          <w:sz w:val="24"/>
          <w:szCs w:val="24"/>
          <w:shd w:val="clear" w:color="auto" w:fill="FFFFFF"/>
        </w:rPr>
        <w:t>3 – а –   1 б           6 – а  - 1 б                 9 – б – 1 б</w:t>
      </w:r>
    </w:p>
    <w:p w:rsidR="00855A30" w:rsidRDefault="00855A30" w:rsidP="00855A3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Характеристика уровней </w:t>
      </w:r>
      <w:proofErr w:type="spellStart"/>
      <w:r w:rsidRPr="00A15A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сформированностей</w:t>
      </w:r>
      <w:proofErr w:type="spellEnd"/>
      <w:r w:rsidRPr="00A15A5A">
        <w:rPr>
          <w:rFonts w:ascii="Times New Roman" w:hAnsi="Times New Roman" w:cs="Times New Roman"/>
          <w:sz w:val="26"/>
          <w:szCs w:val="26"/>
        </w:rPr>
        <w:t xml:space="preserve"> устойчивых навыков безопасного по</w:t>
      </w:r>
      <w:r>
        <w:rPr>
          <w:rFonts w:ascii="Times New Roman" w:hAnsi="Times New Roman" w:cs="Times New Roman"/>
          <w:sz w:val="26"/>
          <w:szCs w:val="26"/>
        </w:rPr>
        <w:t>ведения на улицах и дорогах в 1</w:t>
      </w:r>
      <w:r w:rsidRPr="00A15A5A">
        <w:rPr>
          <w:rFonts w:ascii="Times New Roman" w:hAnsi="Times New Roman" w:cs="Times New Roman"/>
          <w:sz w:val="26"/>
          <w:szCs w:val="26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5A30" w:rsidTr="00855A30">
        <w:tc>
          <w:tcPr>
            <w:tcW w:w="3190" w:type="dxa"/>
          </w:tcPr>
          <w:p w:rsidR="00855A30" w:rsidRPr="00855A30" w:rsidRDefault="00855A30" w:rsidP="00855A30">
            <w:pPr>
              <w:jc w:val="center"/>
              <w:rPr>
                <w:sz w:val="26"/>
                <w:szCs w:val="26"/>
              </w:rPr>
            </w:pPr>
            <w:r w:rsidRPr="00855A30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3190" w:type="dxa"/>
          </w:tcPr>
          <w:p w:rsidR="00855A30" w:rsidRPr="00855A30" w:rsidRDefault="00855A30" w:rsidP="00855A30">
            <w:pPr>
              <w:jc w:val="center"/>
              <w:rPr>
                <w:sz w:val="26"/>
                <w:szCs w:val="26"/>
              </w:rPr>
            </w:pPr>
            <w:r w:rsidRPr="00855A30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3191" w:type="dxa"/>
          </w:tcPr>
          <w:p w:rsidR="00855A30" w:rsidRPr="00855A30" w:rsidRDefault="00855A30" w:rsidP="00855A30">
            <w:pPr>
              <w:jc w:val="center"/>
              <w:rPr>
                <w:sz w:val="26"/>
                <w:szCs w:val="26"/>
              </w:rPr>
            </w:pPr>
            <w:r w:rsidRPr="00855A30">
              <w:rPr>
                <w:sz w:val="26"/>
                <w:szCs w:val="26"/>
              </w:rPr>
              <w:t>Низкий уровень</w:t>
            </w:r>
          </w:p>
        </w:tc>
      </w:tr>
      <w:tr w:rsidR="00855A30" w:rsidTr="00855A30">
        <w:tc>
          <w:tcPr>
            <w:tcW w:w="3190" w:type="dxa"/>
          </w:tcPr>
          <w:p w:rsidR="00855A30" w:rsidRDefault="00386205" w:rsidP="00AB3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855A30" w:rsidRPr="00A15A5A">
              <w:rPr>
                <w:sz w:val="26"/>
                <w:szCs w:val="26"/>
              </w:rPr>
              <w:t xml:space="preserve">баллов  – ребенок знает,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умеет применять правила поведения во дворах, жилых зонах, на тротуаре, при движении группой, в транспорте, при езде на велосипеде  </w:t>
            </w:r>
          </w:p>
        </w:tc>
        <w:tc>
          <w:tcPr>
            <w:tcW w:w="3190" w:type="dxa"/>
          </w:tcPr>
          <w:p w:rsidR="00855A30" w:rsidRDefault="00386205" w:rsidP="00AB345A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   9</w:t>
            </w:r>
            <w:r w:rsidR="00AB345A">
              <w:rPr>
                <w:sz w:val="26"/>
                <w:szCs w:val="26"/>
              </w:rPr>
              <w:t xml:space="preserve">-6 баллов </w:t>
            </w:r>
            <w:r w:rsidR="00855A30" w:rsidRPr="00A15A5A">
              <w:rPr>
                <w:sz w:val="26"/>
                <w:szCs w:val="26"/>
              </w:rPr>
              <w:t>ребенок знает</w:t>
            </w:r>
            <w:r w:rsidR="00AB345A">
              <w:rPr>
                <w:sz w:val="26"/>
                <w:szCs w:val="26"/>
              </w:rPr>
              <w:t xml:space="preserve">, </w:t>
            </w:r>
            <w:r w:rsidR="00855A30" w:rsidRPr="00A15A5A">
              <w:rPr>
                <w:sz w:val="26"/>
                <w:szCs w:val="26"/>
              </w:rPr>
              <w:t xml:space="preserve">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или умеет применять правила поведения во дворах, жилыхзонах, на тротуаре, при движении группой, в транспорте, при езде на велосипеде</w:t>
            </w:r>
            <w:r w:rsidR="00AB345A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855A30" w:rsidRDefault="00AB345A" w:rsidP="00AB345A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м</w:t>
            </w:r>
            <w:r w:rsidR="00855A30" w:rsidRPr="00A15A5A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ее 5 баллов</w:t>
            </w:r>
          </w:p>
          <w:p w:rsidR="00AB345A" w:rsidRDefault="00AB345A" w:rsidP="00AB345A">
            <w:pPr>
              <w:pStyle w:val="a6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часть умений не</w:t>
            </w:r>
          </w:p>
          <w:p w:rsidR="00AB345A" w:rsidRDefault="00AB345A" w:rsidP="00AB345A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сформирована</w:t>
            </w:r>
          </w:p>
          <w:p w:rsidR="00AB345A" w:rsidRPr="00A15A5A" w:rsidRDefault="00AB345A" w:rsidP="00AB345A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AB345A" w:rsidRDefault="00AB345A" w:rsidP="00AB345A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91A71" w:rsidRPr="007613C7" w:rsidRDefault="00891A71" w:rsidP="0089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A71" w:rsidRPr="00A15A5A" w:rsidRDefault="00891A71" w:rsidP="00891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A71" w:rsidRDefault="00891A71" w:rsidP="00891A71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>Промежуточная аттестаци</w:t>
      </w:r>
      <w:r w:rsidR="00AB345A">
        <w:rPr>
          <w:rFonts w:ascii="Times New Roman" w:hAnsi="Times New Roman" w:cs="Times New Roman"/>
          <w:b/>
          <w:sz w:val="26"/>
          <w:szCs w:val="26"/>
        </w:rPr>
        <w:t xml:space="preserve">онная работа (тестирование) в 1 </w:t>
      </w:r>
      <w:r w:rsidRPr="00A15A5A">
        <w:rPr>
          <w:rFonts w:ascii="Times New Roman" w:hAnsi="Times New Roman" w:cs="Times New Roman"/>
          <w:b/>
          <w:sz w:val="26"/>
          <w:szCs w:val="26"/>
        </w:rPr>
        <w:t xml:space="preserve"> классе</w:t>
      </w:r>
    </w:p>
    <w:p w:rsidR="00F52130" w:rsidRPr="001101F0" w:rsidRDefault="00F52130" w:rsidP="00F5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</w:t>
      </w: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 – диагностический модуль</w:t>
      </w:r>
    </w:p>
    <w:p w:rsidR="00F52130" w:rsidRPr="001101F0" w:rsidRDefault="00F52130" w:rsidP="00F5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мае по окончанию курса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130" w:rsidRPr="001101F0" w:rsidRDefault="00F52130" w:rsidP="00F5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101F0">
        <w:rPr>
          <w:rFonts w:ascii="Times New Roman" w:hAnsi="Times New Roman" w:cs="Times New Roman"/>
          <w:sz w:val="24"/>
          <w:szCs w:val="24"/>
        </w:rPr>
        <w:t xml:space="preserve"> устойчивых навыков безопасного поведения на улицах и дорогах у учащихся 1 класса.</w:t>
      </w:r>
    </w:p>
    <w:p w:rsidR="00F52130" w:rsidRPr="001101F0" w:rsidRDefault="00F52130" w:rsidP="00F5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тестирование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345A" w:rsidRDefault="00AB345A" w:rsidP="00F52130">
      <w:pPr>
        <w:shd w:val="clear" w:color="auto" w:fill="FFFFFF"/>
        <w:tabs>
          <w:tab w:val="left" w:pos="70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Итоговое тестирование</w:t>
      </w:r>
    </w:p>
    <w:p w:rsidR="00F52130" w:rsidRPr="00DE56BD" w:rsidRDefault="00F52130" w:rsidP="00F52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>1. Как пешеходы должны идти по тротуару?</w:t>
      </w:r>
    </w:p>
    <w:p w:rsidR="00F52130" w:rsidRPr="00DE56BD" w:rsidRDefault="00F52130" w:rsidP="00C5303B">
      <w:pPr>
        <w:pStyle w:val="a6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По бордюру, ближе к проезжей части</w:t>
      </w:r>
    </w:p>
    <w:p w:rsidR="00F52130" w:rsidRPr="00DE56BD" w:rsidRDefault="00F52130" w:rsidP="00C5303B">
      <w:pPr>
        <w:pStyle w:val="a6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Придерживаясь правой стороны, не спеша и не толкаясь</w:t>
      </w:r>
    </w:p>
    <w:p w:rsidR="00F52130" w:rsidRPr="00DE56BD" w:rsidRDefault="00F52130" w:rsidP="00C5303B">
      <w:pPr>
        <w:pStyle w:val="a6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 xml:space="preserve">Придерживаясь левой </w:t>
      </w:r>
      <w:r>
        <w:rPr>
          <w:sz w:val="24"/>
          <w:szCs w:val="24"/>
        </w:rPr>
        <w:t>стороны, уступая дорогу старшим</w:t>
      </w:r>
    </w:p>
    <w:p w:rsidR="00F52130" w:rsidRPr="00DE56BD" w:rsidRDefault="00F52130" w:rsidP="00F52130">
      <w:pPr>
        <w:shd w:val="clear" w:color="auto" w:fill="FFFFFF"/>
        <w:spacing w:after="0" w:line="240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2.</w:t>
      </w:r>
      <w:r w:rsidRPr="00DE56B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Какой  знак устанавливается  непосредственно   перед пешеходным переходом?</w:t>
      </w:r>
    </w:p>
    <w:p w:rsidR="00F52130" w:rsidRPr="00DE56BD" w:rsidRDefault="00F52130" w:rsidP="00F5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noProof/>
          <w:spacing w:val="8"/>
          <w:sz w:val="24"/>
          <w:szCs w:val="24"/>
          <w:lang w:eastAsia="ru-RU"/>
        </w:rPr>
        <w:drawing>
          <wp:inline distT="0" distB="0" distL="0" distR="0">
            <wp:extent cx="514350" cy="511699"/>
            <wp:effectExtent l="19050" t="0" r="0" b="0"/>
            <wp:docPr id="18" name="Рисунок 13" descr="C:\Documents and Settings\gaik315031\Рабочий стол\ДЛя педагогов\ГИБДД 2013 для образования\Обучение ПДД\Для школы\Знаки для пешеходов\Предпис. пеш дор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gaik315031\Рабочий стол\ДЛя педагогов\ГИБДД 2013 для образования\Обучение ПДД\Для школы\Знаки для пешеходов\Предпис. пеш дорожк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4671" cy="485775"/>
            <wp:effectExtent l="19050" t="0" r="4979" b="0"/>
            <wp:docPr id="16" name="Рисунок 15" descr="C:\Documents and Settings\gaik315031\Рабочий стол\ДЛя педагогов\ГИБДД 2013 для образования\Обучение ПДД\Для школы\Знаки для пешеходов\О пеш п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gaik315031\Рабочий стол\ДЛя педагогов\ГИБДД 2013 для образования\Обучение ПДД\Для школы\Знаки для пешеходов\О пеш перех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52" cy="48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3.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485488"/>
            <wp:effectExtent l="19050" t="0" r="0" b="0"/>
            <wp:docPr id="17" name="Рисунок 14" descr="C:\Documents and Settings\gaik315031\Рабочий стол\ДЛя педагогов\ГИБДД 2013 для образования\Обучение ПДД\Для школы\Знаки для пешеходов\Предупр. пеш п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gaik315031\Рабочий стол\ДЛя педагогов\ГИБДД 2013 для образования\Обучение ПДД\Для школы\Знаки для пешеходов\Предупр. пеш перех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6" cy="4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30" w:rsidRPr="00DE56BD" w:rsidRDefault="00F52130" w:rsidP="00F5213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b/>
          <w:bCs/>
          <w:spacing w:val="8"/>
          <w:sz w:val="24"/>
          <w:szCs w:val="24"/>
        </w:rPr>
        <w:t>3.Какой из светофоров применяется для регулирования движения пешеходов?</w:t>
      </w:r>
    </w:p>
    <w:p w:rsidR="00F52130" w:rsidRPr="00DE56BD" w:rsidRDefault="000B26F8" w:rsidP="00F52130">
      <w:pPr>
        <w:shd w:val="clear" w:color="auto" w:fill="FFFFFF"/>
        <w:spacing w:after="0"/>
        <w:ind w:left="2258"/>
        <w:rPr>
          <w:sz w:val="24"/>
          <w:szCs w:val="24"/>
        </w:rPr>
      </w:pPr>
      <w:r w:rsidRPr="000B26F8">
        <w:rPr>
          <w:rFonts w:ascii="Times New Roman" w:hAnsi="Times New Roman" w:cs="Times New Roman"/>
          <w:b/>
          <w:bCs/>
          <w:i/>
          <w:iCs/>
          <w:noProof/>
          <w:spacing w:val="8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7.5pt;margin-top:4.05pt;width:21.2pt;height:21.05pt;z-index:251672576">
            <v:textbox style="mso-next-textbox:#_x0000_s1030">
              <w:txbxContent>
                <w:p w:rsidR="00257C9D" w:rsidRDefault="00257C9D" w:rsidP="00F52130">
                  <w:r>
                    <w:t>2</w:t>
                  </w:r>
                </w:p>
              </w:txbxContent>
            </v:textbox>
          </v:shape>
        </w:pict>
      </w:r>
      <w:r w:rsidRPr="000B26F8">
        <w:rPr>
          <w:rFonts w:ascii="Times New Roman" w:hAnsi="Times New Roman" w:cs="Times New Roman"/>
          <w:b/>
          <w:bCs/>
          <w:i/>
          <w:iCs/>
          <w:noProof/>
          <w:spacing w:val="8"/>
          <w:sz w:val="24"/>
          <w:szCs w:val="24"/>
        </w:rPr>
        <w:pict>
          <v:shape id="_x0000_s1031" type="#_x0000_t202" style="position:absolute;left:0;text-align:left;margin-left:73.95pt;margin-top:4.05pt;width:25.5pt;height:17.55pt;z-index:251673600">
            <v:textbox style="mso-next-textbox:#_x0000_s1031">
              <w:txbxContent>
                <w:p w:rsidR="00257C9D" w:rsidRDefault="00257C9D" w:rsidP="00F52130">
                  <w:r>
                    <w:t>1</w:t>
                  </w:r>
                </w:p>
              </w:txbxContent>
            </v:textbox>
          </v:shape>
        </w:pict>
      </w:r>
      <w:r w:rsidR="00F52130" w:rsidRPr="00DE56BD">
        <w:rPr>
          <w:noProof/>
          <w:sz w:val="24"/>
          <w:szCs w:val="24"/>
          <w:lang w:eastAsia="ru-RU"/>
        </w:rPr>
        <w:drawing>
          <wp:inline distT="0" distB="0" distL="0" distR="0">
            <wp:extent cx="295275" cy="520616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2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130" w:rsidRPr="00DE56BD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633663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30" w:rsidRPr="00DE56BD" w:rsidRDefault="00F52130" w:rsidP="00F52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 xml:space="preserve">4. Можно ли сразу начинать переход дороги, если загорелся зеленый сигнал </w:t>
      </w:r>
      <w:r>
        <w:rPr>
          <w:rFonts w:ascii="Times New Roman" w:hAnsi="Times New Roman" w:cs="Times New Roman"/>
          <w:b/>
          <w:sz w:val="24"/>
          <w:szCs w:val="24"/>
        </w:rPr>
        <w:t>на пешеходном светофоре</w:t>
      </w:r>
      <w:r w:rsidRPr="00DE56B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52130" w:rsidRPr="00DE56BD" w:rsidRDefault="00F52130" w:rsidP="00C5303B">
      <w:pPr>
        <w:pStyle w:val="a6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 xml:space="preserve">Конечно, ведь зеленый – это </w:t>
      </w:r>
      <w:r>
        <w:rPr>
          <w:sz w:val="24"/>
          <w:szCs w:val="24"/>
        </w:rPr>
        <w:t>разрешающий сигнал</w:t>
      </w:r>
    </w:p>
    <w:p w:rsidR="00F52130" w:rsidRPr="00DE56BD" w:rsidRDefault="00F52130" w:rsidP="00C5303B">
      <w:pPr>
        <w:pStyle w:val="a6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Нельзя начинать переход</w:t>
      </w:r>
    </w:p>
    <w:p w:rsidR="00F52130" w:rsidRPr="00DE56BD" w:rsidRDefault="00F52130" w:rsidP="00C5303B">
      <w:pPr>
        <w:pStyle w:val="a6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Надо убедиться, что все машины остановились и пропускают нас, только тогда начинать переход дороги</w:t>
      </w:r>
    </w:p>
    <w:p w:rsidR="00F52130" w:rsidRPr="00DE56BD" w:rsidRDefault="00F52130" w:rsidP="00F5213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sectPr w:rsidR="00F52130" w:rsidRPr="00DE56BD" w:rsidSect="00386205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  <w:r w:rsidRPr="00DE56BD">
        <w:rPr>
          <w:rFonts w:ascii="Times New Roman" w:hAnsi="Times New Roman" w:cs="Times New Roman"/>
          <w:b/>
          <w:sz w:val="24"/>
          <w:szCs w:val="24"/>
        </w:rPr>
        <w:t>5. Можно ли переходить дорогу в месте, где установлен знак «Дети»?</w:t>
      </w:r>
    </w:p>
    <w:p w:rsidR="00F52130" w:rsidRPr="00DE56BD" w:rsidRDefault="00F52130" w:rsidP="00F52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" cy="555085"/>
            <wp:effectExtent l="19050" t="0" r="0" b="0"/>
            <wp:docPr id="27" name="Рисунок 27" descr="C:\Documents and Settings\gaik315031\Рабочий стол\ДЛя педагогов\ГИБДД 2013 для образования\Обучение ПДД\Для школы\Знаки для пешеходов\Предупр. Внимание -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gaik315031\Рабочий стол\ДЛя педагогов\ГИБДД 2013 для образования\Обучение ПДД\Для школы\Знаки для пешеходов\Предупр. Внимание - дет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30" w:rsidRPr="00DE56BD" w:rsidRDefault="00F52130" w:rsidP="00C5303B">
      <w:pPr>
        <w:pStyle w:val="a6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DE56BD">
        <w:rPr>
          <w:sz w:val="24"/>
          <w:szCs w:val="24"/>
        </w:rPr>
        <w:lastRenderedPageBreak/>
        <w:t>Нельзя, это знак для водителей</w:t>
      </w:r>
    </w:p>
    <w:p w:rsidR="00F52130" w:rsidRPr="00DE56BD" w:rsidRDefault="00F52130" w:rsidP="00C5303B">
      <w:pPr>
        <w:pStyle w:val="a6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DE56BD">
        <w:rPr>
          <w:sz w:val="24"/>
          <w:szCs w:val="24"/>
        </w:rPr>
        <w:t>Можно</w:t>
      </w:r>
      <w:r>
        <w:rPr>
          <w:sz w:val="24"/>
          <w:szCs w:val="24"/>
        </w:rPr>
        <w:t>, водителям необходимо пропустить пешеходов</w:t>
      </w:r>
    </w:p>
    <w:p w:rsidR="00F52130" w:rsidRPr="00DE56BD" w:rsidRDefault="00F52130" w:rsidP="00F5213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52130" w:rsidRPr="00DE56BD" w:rsidSect="00386205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52130" w:rsidRPr="00DE56BD" w:rsidRDefault="00F52130" w:rsidP="00F52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lastRenderedPageBreak/>
        <w:t>6. Что делает пешехода заметнее в темное время суток?</w:t>
      </w:r>
    </w:p>
    <w:p w:rsidR="00F52130" w:rsidRPr="00DE56BD" w:rsidRDefault="00F52130" w:rsidP="00C5303B">
      <w:pPr>
        <w:pStyle w:val="a6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Поднятая вверх рука</w:t>
      </w:r>
    </w:p>
    <w:p w:rsidR="00F52130" w:rsidRPr="00DE56BD" w:rsidRDefault="00F52130" w:rsidP="00C5303B">
      <w:pPr>
        <w:pStyle w:val="a6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Громкий разговор с приятелем</w:t>
      </w:r>
    </w:p>
    <w:p w:rsidR="00F52130" w:rsidRPr="00DE56BD" w:rsidRDefault="00F52130" w:rsidP="00C5303B">
      <w:pPr>
        <w:pStyle w:val="a6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DE56BD">
        <w:rPr>
          <w:sz w:val="24"/>
          <w:szCs w:val="24"/>
        </w:rPr>
        <w:t>ветовозвращатели</w:t>
      </w:r>
      <w:proofErr w:type="spellEnd"/>
    </w:p>
    <w:p w:rsidR="00F52130" w:rsidRPr="00DE56BD" w:rsidRDefault="00F52130" w:rsidP="00F52130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>7. Как называется данный дорожный знак?</w:t>
      </w:r>
    </w:p>
    <w:p w:rsidR="00F52130" w:rsidRPr="00DE56BD" w:rsidRDefault="00F52130" w:rsidP="00C5303B">
      <w:pPr>
        <w:pStyle w:val="a6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sz w:val="24"/>
          <w:szCs w:val="24"/>
        </w:rPr>
        <w:sectPr w:rsidR="00F52130" w:rsidRPr="00DE56BD" w:rsidSect="00386205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F52130" w:rsidRPr="00DE56BD" w:rsidRDefault="00F52130" w:rsidP="00F521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56B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" cy="647700"/>
            <wp:effectExtent l="19050" t="0" r="0" b="0"/>
            <wp:docPr id="20" name="Рисунок 28" descr="C:\Documents and Settings\gaik315031\Рабочий стол\ДЛя педагогов\для школы\Знаки для пешеходов\Инф надземный 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gaik315031\Рабочий стол\ДЛя педагогов\для школы\Знаки для пешеходов\Инф надземный пеш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30" w:rsidRPr="00DE56BD" w:rsidRDefault="00F52130" w:rsidP="00C5303B">
      <w:pPr>
        <w:pStyle w:val="a6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lastRenderedPageBreak/>
        <w:t xml:space="preserve">Жилая зона </w:t>
      </w:r>
    </w:p>
    <w:p w:rsidR="00F52130" w:rsidRPr="00DE56BD" w:rsidRDefault="00F52130" w:rsidP="00C5303B">
      <w:pPr>
        <w:pStyle w:val="a6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Подземный пешеходный переход</w:t>
      </w:r>
    </w:p>
    <w:p w:rsidR="00F52130" w:rsidRPr="00DE56BD" w:rsidRDefault="00F52130" w:rsidP="00F521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3)Надземный пешеходный переход</w:t>
      </w:r>
    </w:p>
    <w:p w:rsidR="00F52130" w:rsidRPr="00DE56BD" w:rsidRDefault="00F52130" w:rsidP="00F52130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F52130" w:rsidRPr="00DE56BD" w:rsidSect="00386205">
          <w:type w:val="continuous"/>
          <w:pgSz w:w="11906" w:h="16838"/>
          <w:pgMar w:top="1134" w:right="850" w:bottom="0" w:left="1134" w:header="708" w:footer="708" w:gutter="0"/>
          <w:cols w:num="2" w:space="3"/>
          <w:docGrid w:linePitch="360"/>
        </w:sectPr>
      </w:pPr>
    </w:p>
    <w:p w:rsidR="00F52130" w:rsidRPr="00DE56BD" w:rsidRDefault="00F52130" w:rsidP="00F52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Как называют людей, </w:t>
      </w:r>
      <w:r>
        <w:rPr>
          <w:rFonts w:ascii="Times New Roman" w:hAnsi="Times New Roman" w:cs="Times New Roman"/>
          <w:b/>
          <w:sz w:val="24"/>
          <w:szCs w:val="24"/>
        </w:rPr>
        <w:t>идущихпо тротуару</w:t>
      </w:r>
      <w:r w:rsidRPr="00DE56BD">
        <w:rPr>
          <w:rFonts w:ascii="Times New Roman" w:hAnsi="Times New Roman" w:cs="Times New Roman"/>
          <w:b/>
          <w:sz w:val="24"/>
          <w:szCs w:val="24"/>
        </w:rPr>
        <w:t>?</w:t>
      </w:r>
    </w:p>
    <w:p w:rsidR="00F52130" w:rsidRPr="00DE56BD" w:rsidRDefault="00F52130" w:rsidP="00C5303B">
      <w:pPr>
        <w:pStyle w:val="a6"/>
        <w:widowControl/>
        <w:numPr>
          <w:ilvl w:val="0"/>
          <w:numId w:val="22"/>
        </w:numPr>
        <w:autoSpaceDE/>
        <w:autoSpaceDN/>
        <w:spacing w:line="276" w:lineRule="auto"/>
        <w:ind w:left="360" w:firstLine="0"/>
        <w:contextualSpacing/>
        <w:rPr>
          <w:sz w:val="24"/>
          <w:szCs w:val="24"/>
        </w:rPr>
        <w:sectPr w:rsidR="00F52130" w:rsidRPr="00DE56BD" w:rsidSect="00386205">
          <w:type w:val="continuous"/>
          <w:pgSz w:w="11906" w:h="16838"/>
          <w:pgMar w:top="1134" w:right="850" w:bottom="0" w:left="1134" w:header="708" w:footer="708" w:gutter="0"/>
          <w:cols w:space="3"/>
          <w:docGrid w:linePitch="360"/>
        </w:sectPr>
      </w:pPr>
    </w:p>
    <w:p w:rsidR="00F52130" w:rsidRDefault="00F52130" w:rsidP="00F521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6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19275" cy="1181100"/>
            <wp:effectExtent l="19050" t="0" r="9525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30" w:rsidRDefault="00F52130" w:rsidP="00F521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52130" w:rsidRPr="00DE56BD" w:rsidRDefault="00F52130" w:rsidP="00C5303B">
      <w:pPr>
        <w:pStyle w:val="a6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Водители</w:t>
      </w:r>
    </w:p>
    <w:p w:rsidR="00F52130" w:rsidRPr="00DE56BD" w:rsidRDefault="00F52130" w:rsidP="00C5303B">
      <w:pPr>
        <w:pStyle w:val="a6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 xml:space="preserve">Пешеходы </w:t>
      </w:r>
    </w:p>
    <w:p w:rsidR="00F52130" w:rsidRPr="00F52130" w:rsidRDefault="00F52130" w:rsidP="00C5303B">
      <w:pPr>
        <w:pStyle w:val="a6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Пассажиры</w:t>
      </w:r>
    </w:p>
    <w:p w:rsidR="00F52130" w:rsidRPr="00DE56BD" w:rsidRDefault="00F52130" w:rsidP="00F52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Что означает мигающий зеленый </w:t>
      </w:r>
      <w:r w:rsidRPr="00DE56BD">
        <w:rPr>
          <w:rFonts w:ascii="Times New Roman" w:hAnsi="Times New Roman" w:cs="Times New Roman"/>
          <w:b/>
          <w:sz w:val="24"/>
          <w:szCs w:val="24"/>
        </w:rPr>
        <w:t>сигнал светофора?</w:t>
      </w:r>
    </w:p>
    <w:p w:rsidR="00F52130" w:rsidRPr="00DE56BD" w:rsidRDefault="00F52130" w:rsidP="00C5303B">
      <w:pPr>
        <w:pStyle w:val="a6"/>
        <w:widowControl/>
        <w:numPr>
          <w:ilvl w:val="0"/>
          <w:numId w:val="21"/>
        </w:numPr>
        <w:autoSpaceDE/>
        <w:autoSpaceDN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Запрещает дальнейшее движение</w:t>
      </w:r>
    </w:p>
    <w:p w:rsidR="00F52130" w:rsidRPr="00DE56BD" w:rsidRDefault="00F52130" w:rsidP="00C5303B">
      <w:pPr>
        <w:pStyle w:val="a6"/>
        <w:widowControl/>
        <w:numPr>
          <w:ilvl w:val="0"/>
          <w:numId w:val="21"/>
        </w:numPr>
        <w:autoSpaceDE/>
        <w:autoSpaceDN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Разреш</w:t>
      </w:r>
      <w:r>
        <w:rPr>
          <w:sz w:val="24"/>
          <w:szCs w:val="24"/>
        </w:rPr>
        <w:t>ает движение, но предупреждает</w:t>
      </w:r>
      <w:r w:rsidR="00FF37A6">
        <w:rPr>
          <w:sz w:val="24"/>
          <w:szCs w:val="24"/>
        </w:rPr>
        <w:t xml:space="preserve">, </w:t>
      </w:r>
      <w:r w:rsidRPr="00DE56BD">
        <w:rPr>
          <w:sz w:val="24"/>
          <w:szCs w:val="24"/>
        </w:rPr>
        <w:t xml:space="preserve">что вскоре будет включен красный сигнал и движение необходимо </w:t>
      </w:r>
      <w:proofErr w:type="gramStart"/>
      <w:r w:rsidRPr="00DE56BD">
        <w:rPr>
          <w:sz w:val="24"/>
          <w:szCs w:val="24"/>
        </w:rPr>
        <w:t>завершать</w:t>
      </w:r>
      <w:proofErr w:type="gramEnd"/>
      <w:r w:rsidRPr="00DE56BD">
        <w:rPr>
          <w:sz w:val="24"/>
          <w:szCs w:val="24"/>
        </w:rPr>
        <w:t>, а не начинать.</w:t>
      </w:r>
    </w:p>
    <w:p w:rsidR="00F52130" w:rsidRPr="00DE56BD" w:rsidRDefault="00F52130" w:rsidP="00F52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>10. Где можно двигать</w:t>
      </w:r>
      <w:r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Pr="00DE56BD">
        <w:rPr>
          <w:rFonts w:ascii="Times New Roman" w:hAnsi="Times New Roman" w:cs="Times New Roman"/>
          <w:b/>
          <w:sz w:val="24"/>
          <w:szCs w:val="24"/>
        </w:rPr>
        <w:t xml:space="preserve"> велосипедисту в возрасте от7 до 14 лет?</w:t>
      </w:r>
    </w:p>
    <w:p w:rsidR="00F52130" w:rsidRPr="00DE56BD" w:rsidRDefault="00FF37A6" w:rsidP="00C5303B">
      <w:pPr>
        <w:pStyle w:val="a6"/>
        <w:widowControl/>
        <w:numPr>
          <w:ilvl w:val="0"/>
          <w:numId w:val="2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52130" w:rsidRPr="00DE56BD">
        <w:rPr>
          <w:sz w:val="24"/>
          <w:szCs w:val="24"/>
        </w:rPr>
        <w:t xml:space="preserve">олько по тротуарам, пешеходным,   </w:t>
      </w:r>
      <w:proofErr w:type="spellStart"/>
      <w:r w:rsidR="00F52130" w:rsidRPr="00DE56BD">
        <w:rPr>
          <w:sz w:val="24"/>
          <w:szCs w:val="24"/>
        </w:rPr>
        <w:t>велопешеходным</w:t>
      </w:r>
      <w:proofErr w:type="spellEnd"/>
      <w:r w:rsidR="00F52130" w:rsidRPr="00DE56BD">
        <w:rPr>
          <w:sz w:val="24"/>
          <w:szCs w:val="24"/>
        </w:rPr>
        <w:t xml:space="preserve">  и </w:t>
      </w:r>
      <w:r w:rsidR="00F52130" w:rsidRPr="00DE56BD">
        <w:rPr>
          <w:bCs/>
          <w:sz w:val="24"/>
          <w:szCs w:val="24"/>
        </w:rPr>
        <w:t xml:space="preserve">велосипедным </w:t>
      </w:r>
      <w:r w:rsidR="00F52130" w:rsidRPr="00DE56BD">
        <w:rPr>
          <w:sz w:val="24"/>
          <w:szCs w:val="24"/>
        </w:rPr>
        <w:t xml:space="preserve">дорожкам, а также в пределах пешеходных зон.  </w:t>
      </w:r>
    </w:p>
    <w:p w:rsidR="00F52130" w:rsidRPr="00DE56BD" w:rsidRDefault="00F52130" w:rsidP="00C5303B">
      <w:pPr>
        <w:pStyle w:val="a6"/>
        <w:widowControl/>
        <w:numPr>
          <w:ilvl w:val="0"/>
          <w:numId w:val="23"/>
        </w:numPr>
        <w:autoSpaceDE/>
        <w:autoSpaceDN/>
        <w:contextualSpacing/>
        <w:rPr>
          <w:sz w:val="24"/>
          <w:szCs w:val="24"/>
        </w:rPr>
      </w:pPr>
      <w:r w:rsidRPr="00DE56BD">
        <w:rPr>
          <w:sz w:val="24"/>
          <w:szCs w:val="24"/>
        </w:rPr>
        <w:t>По краю проезжей части, придерживаясь правой стороны</w:t>
      </w:r>
    </w:p>
    <w:p w:rsidR="00F52130" w:rsidRPr="00F52130" w:rsidRDefault="00F52130" w:rsidP="00F52130">
      <w:pPr>
        <w:contextualSpacing/>
        <w:rPr>
          <w:sz w:val="24"/>
          <w:szCs w:val="24"/>
        </w:rPr>
      </w:pPr>
    </w:p>
    <w:p w:rsidR="00386205" w:rsidRPr="00FF37A6" w:rsidRDefault="00386205" w:rsidP="00FF37A6">
      <w:pPr>
        <w:pStyle w:val="a6"/>
        <w:ind w:left="1080"/>
        <w:jc w:val="center"/>
        <w:rPr>
          <w:b/>
          <w:sz w:val="24"/>
          <w:szCs w:val="24"/>
        </w:rPr>
      </w:pPr>
      <w:r w:rsidRPr="00FF37A6">
        <w:rPr>
          <w:b/>
          <w:sz w:val="24"/>
          <w:szCs w:val="24"/>
        </w:rPr>
        <w:t>Ключи</w:t>
      </w:r>
    </w:p>
    <w:p w:rsidR="00F52130" w:rsidRPr="00DE56BD" w:rsidRDefault="00386205" w:rsidP="00FF37A6">
      <w:pPr>
        <w:pStyle w:val="a6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F37A6">
        <w:rPr>
          <w:sz w:val="24"/>
          <w:szCs w:val="24"/>
        </w:rPr>
        <w:t>–2 –  1 б  6 –  3 – 1 б</w:t>
      </w:r>
    </w:p>
    <w:p w:rsidR="00F52130" w:rsidRDefault="00FF37A6" w:rsidP="00FF37A6">
      <w:pPr>
        <w:pStyle w:val="a6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2 -  2 -   1 б           7 –  3 – 1 б</w:t>
      </w:r>
    </w:p>
    <w:p w:rsidR="00FF37A6" w:rsidRDefault="00FF37A6" w:rsidP="00FF37A6">
      <w:pPr>
        <w:pStyle w:val="a6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3 -  1-    1 б           8 -   2 – 1 б</w:t>
      </w:r>
    </w:p>
    <w:p w:rsidR="00FF37A6" w:rsidRDefault="00FF37A6" w:rsidP="00FF37A6">
      <w:pPr>
        <w:pStyle w:val="a6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4 -  3 -   1 б           9 -   2 – 1 б</w:t>
      </w:r>
    </w:p>
    <w:p w:rsidR="00FF37A6" w:rsidRPr="00DE56BD" w:rsidRDefault="00FF37A6" w:rsidP="00FF37A6">
      <w:pPr>
        <w:pStyle w:val="a6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5 -  1 -   1 б           10 - 1 – 1 б</w:t>
      </w:r>
    </w:p>
    <w:p w:rsidR="00F52130" w:rsidRPr="00DE56BD" w:rsidRDefault="00F52130" w:rsidP="00FF37A6">
      <w:pPr>
        <w:pStyle w:val="a6"/>
        <w:ind w:left="1080"/>
        <w:jc w:val="center"/>
        <w:rPr>
          <w:sz w:val="24"/>
          <w:szCs w:val="24"/>
        </w:rPr>
      </w:pPr>
    </w:p>
    <w:p w:rsidR="00F52130" w:rsidRPr="00DE56BD" w:rsidRDefault="00F52130" w:rsidP="00F52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30" w:rsidRPr="00DE56BD" w:rsidRDefault="00F52130" w:rsidP="00F52130">
      <w:pPr>
        <w:pStyle w:val="a6"/>
        <w:widowControl/>
        <w:autoSpaceDE/>
        <w:autoSpaceDN/>
        <w:ind w:left="720" w:firstLine="0"/>
        <w:contextualSpacing/>
        <w:rPr>
          <w:b/>
          <w:sz w:val="24"/>
          <w:szCs w:val="24"/>
        </w:rPr>
        <w:sectPr w:rsidR="00F52130" w:rsidRPr="00DE56BD" w:rsidSect="00386205">
          <w:type w:val="continuous"/>
          <w:pgSz w:w="11906" w:h="16838"/>
          <w:pgMar w:top="567" w:right="850" w:bottom="0" w:left="1134" w:header="708" w:footer="708" w:gutter="0"/>
          <w:cols w:num="2" w:space="3"/>
          <w:docGrid w:linePitch="360"/>
        </w:sectPr>
      </w:pPr>
    </w:p>
    <w:p w:rsidR="00FF37A6" w:rsidRDefault="00FF37A6" w:rsidP="00FF37A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Характеристика уровней </w:t>
      </w:r>
      <w:proofErr w:type="spellStart"/>
      <w:r w:rsidRPr="00A15A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сформированностей</w:t>
      </w:r>
      <w:proofErr w:type="spellEnd"/>
      <w:r w:rsidRPr="00A15A5A">
        <w:rPr>
          <w:rFonts w:ascii="Times New Roman" w:hAnsi="Times New Roman" w:cs="Times New Roman"/>
          <w:sz w:val="26"/>
          <w:szCs w:val="26"/>
        </w:rPr>
        <w:t xml:space="preserve"> устойчивых навыков безопасного по</w:t>
      </w:r>
      <w:r>
        <w:rPr>
          <w:rFonts w:ascii="Times New Roman" w:hAnsi="Times New Roman" w:cs="Times New Roman"/>
          <w:sz w:val="26"/>
          <w:szCs w:val="26"/>
        </w:rPr>
        <w:t>ведения на улицах и дорогах в 1</w:t>
      </w:r>
      <w:r w:rsidRPr="00A15A5A">
        <w:rPr>
          <w:rFonts w:ascii="Times New Roman" w:hAnsi="Times New Roman" w:cs="Times New Roman"/>
          <w:sz w:val="26"/>
          <w:szCs w:val="26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F37A6" w:rsidTr="00DA1CC4">
        <w:tc>
          <w:tcPr>
            <w:tcW w:w="3190" w:type="dxa"/>
          </w:tcPr>
          <w:p w:rsidR="00FF37A6" w:rsidRPr="00855A30" w:rsidRDefault="00FF37A6" w:rsidP="00DA1CC4">
            <w:pPr>
              <w:jc w:val="center"/>
              <w:rPr>
                <w:sz w:val="26"/>
                <w:szCs w:val="26"/>
              </w:rPr>
            </w:pPr>
            <w:r w:rsidRPr="00855A30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3190" w:type="dxa"/>
          </w:tcPr>
          <w:p w:rsidR="00FF37A6" w:rsidRPr="00855A30" w:rsidRDefault="00FF37A6" w:rsidP="00DA1CC4">
            <w:pPr>
              <w:jc w:val="center"/>
              <w:rPr>
                <w:sz w:val="26"/>
                <w:szCs w:val="26"/>
              </w:rPr>
            </w:pPr>
            <w:r w:rsidRPr="00855A30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3191" w:type="dxa"/>
          </w:tcPr>
          <w:p w:rsidR="00FF37A6" w:rsidRPr="00855A30" w:rsidRDefault="00FF37A6" w:rsidP="00DA1CC4">
            <w:pPr>
              <w:jc w:val="center"/>
              <w:rPr>
                <w:sz w:val="26"/>
                <w:szCs w:val="26"/>
              </w:rPr>
            </w:pPr>
            <w:r w:rsidRPr="00855A30">
              <w:rPr>
                <w:sz w:val="26"/>
                <w:szCs w:val="26"/>
              </w:rPr>
              <w:t>Низкий уровень</w:t>
            </w:r>
          </w:p>
        </w:tc>
      </w:tr>
      <w:tr w:rsidR="00FF37A6" w:rsidTr="00DA1CC4">
        <w:tc>
          <w:tcPr>
            <w:tcW w:w="3190" w:type="dxa"/>
          </w:tcPr>
          <w:p w:rsidR="00FF37A6" w:rsidRDefault="00FF37A6" w:rsidP="00DA1C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A15A5A">
              <w:rPr>
                <w:sz w:val="26"/>
                <w:szCs w:val="26"/>
              </w:rPr>
              <w:t xml:space="preserve">баллов  – ребенок знает,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умеет применять правила поведения во дворах, жилых зонах, на тротуаре, при движении группой, в транспорте, при езде на велосипеде  </w:t>
            </w:r>
          </w:p>
        </w:tc>
        <w:tc>
          <w:tcPr>
            <w:tcW w:w="3190" w:type="dxa"/>
          </w:tcPr>
          <w:p w:rsidR="00FF37A6" w:rsidRDefault="00FF37A6" w:rsidP="00DA1CC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8-10   9-6 баллов  </w:t>
            </w:r>
            <w:r w:rsidRPr="00A15A5A">
              <w:rPr>
                <w:sz w:val="26"/>
                <w:szCs w:val="26"/>
              </w:rPr>
              <w:t>ребенок знает</w:t>
            </w:r>
            <w:r>
              <w:rPr>
                <w:sz w:val="26"/>
                <w:szCs w:val="26"/>
              </w:rPr>
              <w:t xml:space="preserve">, </w:t>
            </w:r>
            <w:r w:rsidRPr="00A15A5A">
              <w:rPr>
                <w:sz w:val="26"/>
                <w:szCs w:val="26"/>
              </w:rPr>
              <w:t xml:space="preserve">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или умеет применять правила поведения во дворах, жилыхзонах, на тротуаре, при движении группой, в транспорте, при езде на велосипеде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FF37A6" w:rsidRDefault="00FF37A6" w:rsidP="00DA1CC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м</w:t>
            </w:r>
            <w:r w:rsidRPr="00A15A5A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ее 5 баллов</w:t>
            </w:r>
          </w:p>
          <w:p w:rsidR="00FF37A6" w:rsidRDefault="00FF37A6" w:rsidP="00DA1CC4">
            <w:pPr>
              <w:pStyle w:val="a6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часть умений не</w:t>
            </w:r>
          </w:p>
          <w:p w:rsidR="00FF37A6" w:rsidRDefault="00FF37A6" w:rsidP="00DA1CC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сформирована</w:t>
            </w:r>
          </w:p>
          <w:p w:rsidR="00FF37A6" w:rsidRPr="00A15A5A" w:rsidRDefault="00FF37A6" w:rsidP="00DA1CC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FF37A6" w:rsidRDefault="00FF37A6" w:rsidP="00DA1CC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F52130" w:rsidRDefault="00F52130" w:rsidP="00891A71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30" w:rsidRDefault="00F52130" w:rsidP="00891A71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30" w:rsidRDefault="00F52130" w:rsidP="00891A71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30" w:rsidRDefault="00F52130" w:rsidP="00F52130">
      <w:pPr>
        <w:shd w:val="clear" w:color="auto" w:fill="FFFFFF"/>
        <w:tabs>
          <w:tab w:val="left" w:pos="701"/>
        </w:tabs>
        <w:rPr>
          <w:rFonts w:ascii="Times New Roman" w:hAnsi="Times New Roman" w:cs="Times New Roman"/>
          <w:b/>
          <w:sz w:val="26"/>
          <w:szCs w:val="26"/>
        </w:rPr>
      </w:pPr>
    </w:p>
    <w:p w:rsidR="00F52130" w:rsidRDefault="00F52130" w:rsidP="00891A71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30" w:rsidRDefault="00F52130" w:rsidP="00891A71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130" w:rsidRPr="00A15A5A" w:rsidRDefault="00F52130" w:rsidP="00891A71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A71" w:rsidRPr="00A15A5A" w:rsidRDefault="00891A71" w:rsidP="00F52130">
      <w:pPr>
        <w:pStyle w:val="a6"/>
        <w:widowControl/>
        <w:shd w:val="clear" w:color="auto" w:fill="FFFFFF"/>
        <w:tabs>
          <w:tab w:val="left" w:pos="701"/>
        </w:tabs>
        <w:autoSpaceDE/>
        <w:autoSpaceDN/>
        <w:ind w:left="720" w:firstLine="0"/>
        <w:contextualSpacing/>
        <w:rPr>
          <w:sz w:val="26"/>
          <w:szCs w:val="26"/>
        </w:rPr>
      </w:pPr>
    </w:p>
    <w:sectPr w:rsidR="00891A71" w:rsidRPr="00A15A5A" w:rsidSect="00487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10" w:rsidRDefault="008E0210" w:rsidP="00487CE8">
      <w:pPr>
        <w:spacing w:after="0" w:line="240" w:lineRule="auto"/>
      </w:pPr>
      <w:r>
        <w:separator/>
      </w:r>
    </w:p>
  </w:endnote>
  <w:endnote w:type="continuationSeparator" w:id="1">
    <w:p w:rsidR="008E0210" w:rsidRDefault="008E0210" w:rsidP="0048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40781"/>
      <w:docPartObj>
        <w:docPartGallery w:val="Page Numbers (Bottom of Page)"/>
        <w:docPartUnique/>
      </w:docPartObj>
    </w:sdtPr>
    <w:sdtContent>
      <w:p w:rsidR="0024219E" w:rsidRDefault="000B26F8">
        <w:pPr>
          <w:pStyle w:val="ac"/>
          <w:jc w:val="right"/>
        </w:pPr>
        <w:r>
          <w:fldChar w:fldCharType="begin"/>
        </w:r>
        <w:r w:rsidR="0024219E">
          <w:instrText xml:space="preserve"> PAGE   \* MERGEFORMAT </w:instrText>
        </w:r>
        <w:r>
          <w:fldChar w:fldCharType="separate"/>
        </w:r>
        <w:r w:rsidR="0024219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4219E" w:rsidRDefault="002421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63438"/>
      <w:docPartObj>
        <w:docPartGallery w:val="Page Numbers (Bottom of Page)"/>
        <w:docPartUnique/>
      </w:docPartObj>
    </w:sdtPr>
    <w:sdtContent>
      <w:p w:rsidR="00257C9D" w:rsidRDefault="000B26F8">
        <w:pPr>
          <w:pStyle w:val="ac"/>
          <w:jc w:val="right"/>
        </w:pPr>
        <w:r>
          <w:fldChar w:fldCharType="begin"/>
        </w:r>
        <w:r w:rsidR="00257C9D">
          <w:instrText xml:space="preserve"> PAGE   \* MERGEFORMAT </w:instrText>
        </w:r>
        <w:r>
          <w:fldChar w:fldCharType="separate"/>
        </w:r>
        <w:r w:rsidR="00735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C9D" w:rsidRDefault="00257C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10" w:rsidRDefault="008E0210" w:rsidP="00487CE8">
      <w:pPr>
        <w:spacing w:after="0" w:line="240" w:lineRule="auto"/>
      </w:pPr>
      <w:r>
        <w:separator/>
      </w:r>
    </w:p>
  </w:footnote>
  <w:footnote w:type="continuationSeparator" w:id="1">
    <w:p w:rsidR="008E0210" w:rsidRDefault="008E0210" w:rsidP="0048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6418DB"/>
    <w:multiLevelType w:val="hybridMultilevel"/>
    <w:tmpl w:val="1CB81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F2288B"/>
    <w:multiLevelType w:val="hybridMultilevel"/>
    <w:tmpl w:val="CF5691D6"/>
    <w:lvl w:ilvl="0" w:tplc="3F621BC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AE26FA"/>
    <w:multiLevelType w:val="multilevel"/>
    <w:tmpl w:val="EDBA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D6CE8"/>
    <w:multiLevelType w:val="multilevel"/>
    <w:tmpl w:val="AB6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E2EB5"/>
    <w:multiLevelType w:val="hybridMultilevel"/>
    <w:tmpl w:val="CF5691D6"/>
    <w:lvl w:ilvl="0" w:tplc="3F621B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C0C8E"/>
    <w:multiLevelType w:val="hybridMultilevel"/>
    <w:tmpl w:val="E81AC246"/>
    <w:lvl w:ilvl="0" w:tplc="95D45778">
      <w:start w:val="1"/>
      <w:numFmt w:val="decimal"/>
      <w:suff w:val="space"/>
      <w:lvlText w:val="%1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E3370">
      <w:start w:val="1"/>
      <w:numFmt w:val="decimal"/>
      <w:suff w:val="space"/>
      <w:lvlText w:val="%2."/>
      <w:lvlJc w:val="left"/>
      <w:pPr>
        <w:ind w:left="18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A24ADA">
      <w:numFmt w:val="bullet"/>
      <w:lvlText w:val="•"/>
      <w:lvlJc w:val="left"/>
      <w:pPr>
        <w:ind w:left="2169" w:hanging="283"/>
      </w:pPr>
      <w:rPr>
        <w:rFonts w:hint="default"/>
        <w:lang w:val="ru-RU" w:eastAsia="en-US" w:bidi="ar-SA"/>
      </w:rPr>
    </w:lvl>
    <w:lvl w:ilvl="3" w:tplc="F66089F6">
      <w:numFmt w:val="bullet"/>
      <w:lvlText w:val="•"/>
      <w:lvlJc w:val="left"/>
      <w:pPr>
        <w:ind w:left="3163" w:hanging="283"/>
      </w:pPr>
      <w:rPr>
        <w:rFonts w:hint="default"/>
        <w:lang w:val="ru-RU" w:eastAsia="en-US" w:bidi="ar-SA"/>
      </w:rPr>
    </w:lvl>
    <w:lvl w:ilvl="4" w:tplc="38488E82">
      <w:numFmt w:val="bullet"/>
      <w:lvlText w:val="•"/>
      <w:lvlJc w:val="left"/>
      <w:pPr>
        <w:ind w:left="4158" w:hanging="283"/>
      </w:pPr>
      <w:rPr>
        <w:rFonts w:hint="default"/>
        <w:lang w:val="ru-RU" w:eastAsia="en-US" w:bidi="ar-SA"/>
      </w:rPr>
    </w:lvl>
    <w:lvl w:ilvl="5" w:tplc="839EA63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6" w:tplc="C4E063C2">
      <w:numFmt w:val="bullet"/>
      <w:lvlText w:val="•"/>
      <w:lvlJc w:val="left"/>
      <w:pPr>
        <w:ind w:left="6147" w:hanging="283"/>
      </w:pPr>
      <w:rPr>
        <w:rFonts w:hint="default"/>
        <w:lang w:val="ru-RU" w:eastAsia="en-US" w:bidi="ar-SA"/>
      </w:rPr>
    </w:lvl>
    <w:lvl w:ilvl="7" w:tplc="7DA6B966">
      <w:numFmt w:val="bullet"/>
      <w:lvlText w:val="•"/>
      <w:lvlJc w:val="left"/>
      <w:pPr>
        <w:ind w:left="7142" w:hanging="283"/>
      </w:pPr>
      <w:rPr>
        <w:rFonts w:hint="default"/>
        <w:lang w:val="ru-RU" w:eastAsia="en-US" w:bidi="ar-SA"/>
      </w:rPr>
    </w:lvl>
    <w:lvl w:ilvl="8" w:tplc="292E3C94">
      <w:numFmt w:val="bullet"/>
      <w:lvlText w:val="•"/>
      <w:lvlJc w:val="left"/>
      <w:pPr>
        <w:ind w:left="8137" w:hanging="283"/>
      </w:pPr>
      <w:rPr>
        <w:rFonts w:hint="default"/>
        <w:lang w:val="ru-RU" w:eastAsia="en-US" w:bidi="ar-SA"/>
      </w:rPr>
    </w:lvl>
  </w:abstractNum>
  <w:abstractNum w:abstractNumId="1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B12BF8"/>
    <w:multiLevelType w:val="hybridMultilevel"/>
    <w:tmpl w:val="298AF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161364"/>
    <w:multiLevelType w:val="hybridMultilevel"/>
    <w:tmpl w:val="9D9CE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B20B8"/>
    <w:multiLevelType w:val="hybridMultilevel"/>
    <w:tmpl w:val="F378FBD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0D2EFB"/>
    <w:multiLevelType w:val="hybridMultilevel"/>
    <w:tmpl w:val="22463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5002AB"/>
    <w:multiLevelType w:val="hybridMultilevel"/>
    <w:tmpl w:val="06EAB7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B6E67"/>
    <w:multiLevelType w:val="hybridMultilevel"/>
    <w:tmpl w:val="72FCA2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68B5F0A"/>
    <w:multiLevelType w:val="multilevel"/>
    <w:tmpl w:val="915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9437C"/>
    <w:multiLevelType w:val="hybridMultilevel"/>
    <w:tmpl w:val="BFD25C1C"/>
    <w:lvl w:ilvl="0" w:tplc="8850D7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B06A9"/>
    <w:multiLevelType w:val="hybridMultilevel"/>
    <w:tmpl w:val="42C6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0B4D"/>
    <w:multiLevelType w:val="hybridMultilevel"/>
    <w:tmpl w:val="921E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C73CE"/>
    <w:multiLevelType w:val="hybridMultilevel"/>
    <w:tmpl w:val="CE2C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384A42"/>
    <w:multiLevelType w:val="hybridMultilevel"/>
    <w:tmpl w:val="20B2A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4196B"/>
    <w:multiLevelType w:val="hybridMultilevel"/>
    <w:tmpl w:val="61182B04"/>
    <w:lvl w:ilvl="0" w:tplc="9768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A5B3E07"/>
    <w:multiLevelType w:val="hybridMultilevel"/>
    <w:tmpl w:val="22A6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0"/>
  </w:num>
  <w:num w:numId="11">
    <w:abstractNumId w:val="26"/>
  </w:num>
  <w:num w:numId="12">
    <w:abstractNumId w:val="21"/>
  </w:num>
  <w:num w:numId="13">
    <w:abstractNumId w:val="22"/>
  </w:num>
  <w:num w:numId="14">
    <w:abstractNumId w:val="17"/>
  </w:num>
  <w:num w:numId="15">
    <w:abstractNumId w:val="25"/>
  </w:num>
  <w:num w:numId="16">
    <w:abstractNumId w:val="24"/>
  </w:num>
  <w:num w:numId="17">
    <w:abstractNumId w:val="5"/>
  </w:num>
  <w:num w:numId="18">
    <w:abstractNumId w:val="8"/>
  </w:num>
  <w:num w:numId="19">
    <w:abstractNumId w:val="20"/>
  </w:num>
  <w:num w:numId="20">
    <w:abstractNumId w:val="14"/>
  </w:num>
  <w:num w:numId="21">
    <w:abstractNumId w:val="12"/>
  </w:num>
  <w:num w:numId="22">
    <w:abstractNumId w:val="16"/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171"/>
    <w:rsid w:val="00002538"/>
    <w:rsid w:val="00003889"/>
    <w:rsid w:val="000B26F8"/>
    <w:rsid w:val="000B470B"/>
    <w:rsid w:val="000C072D"/>
    <w:rsid w:val="000F7E2C"/>
    <w:rsid w:val="001077FF"/>
    <w:rsid w:val="001101F0"/>
    <w:rsid w:val="00146CF4"/>
    <w:rsid w:val="00191B1A"/>
    <w:rsid w:val="001D5293"/>
    <w:rsid w:val="001E4DE7"/>
    <w:rsid w:val="0024219E"/>
    <w:rsid w:val="00257C9D"/>
    <w:rsid w:val="00261B1F"/>
    <w:rsid w:val="0026353D"/>
    <w:rsid w:val="002664EF"/>
    <w:rsid w:val="002A3A8D"/>
    <w:rsid w:val="002E75EF"/>
    <w:rsid w:val="002F7938"/>
    <w:rsid w:val="0033297A"/>
    <w:rsid w:val="00346CDA"/>
    <w:rsid w:val="0038235C"/>
    <w:rsid w:val="00386205"/>
    <w:rsid w:val="003A56F8"/>
    <w:rsid w:val="003B628F"/>
    <w:rsid w:val="003D308E"/>
    <w:rsid w:val="003D74B7"/>
    <w:rsid w:val="003E0797"/>
    <w:rsid w:val="003E29DF"/>
    <w:rsid w:val="003E3CAA"/>
    <w:rsid w:val="0040026B"/>
    <w:rsid w:val="00442537"/>
    <w:rsid w:val="004571F3"/>
    <w:rsid w:val="00487CE8"/>
    <w:rsid w:val="004A6422"/>
    <w:rsid w:val="004D3930"/>
    <w:rsid w:val="004E51B6"/>
    <w:rsid w:val="004F0BF9"/>
    <w:rsid w:val="004F5896"/>
    <w:rsid w:val="00502982"/>
    <w:rsid w:val="00541B1E"/>
    <w:rsid w:val="005B4AB6"/>
    <w:rsid w:val="005B5698"/>
    <w:rsid w:val="005C419F"/>
    <w:rsid w:val="005F5D9F"/>
    <w:rsid w:val="006113BE"/>
    <w:rsid w:val="006125A3"/>
    <w:rsid w:val="006444F1"/>
    <w:rsid w:val="00683B7D"/>
    <w:rsid w:val="006D35D9"/>
    <w:rsid w:val="00703334"/>
    <w:rsid w:val="0070581C"/>
    <w:rsid w:val="00730AB4"/>
    <w:rsid w:val="00735A7B"/>
    <w:rsid w:val="007576CE"/>
    <w:rsid w:val="007819E3"/>
    <w:rsid w:val="007A7F1E"/>
    <w:rsid w:val="007B52E2"/>
    <w:rsid w:val="008478BF"/>
    <w:rsid w:val="00855A30"/>
    <w:rsid w:val="00891A71"/>
    <w:rsid w:val="008C5137"/>
    <w:rsid w:val="008E0210"/>
    <w:rsid w:val="008F5ED6"/>
    <w:rsid w:val="0092026A"/>
    <w:rsid w:val="009B774C"/>
    <w:rsid w:val="009D36DC"/>
    <w:rsid w:val="009F1666"/>
    <w:rsid w:val="00A42571"/>
    <w:rsid w:val="00A97CDB"/>
    <w:rsid w:val="00AB1B0D"/>
    <w:rsid w:val="00AB345A"/>
    <w:rsid w:val="00AD4C89"/>
    <w:rsid w:val="00AF0DB8"/>
    <w:rsid w:val="00AF1873"/>
    <w:rsid w:val="00B14AB7"/>
    <w:rsid w:val="00B17A46"/>
    <w:rsid w:val="00B32171"/>
    <w:rsid w:val="00B40F42"/>
    <w:rsid w:val="00B52EB7"/>
    <w:rsid w:val="00B53569"/>
    <w:rsid w:val="00BA21CF"/>
    <w:rsid w:val="00BA7BDD"/>
    <w:rsid w:val="00BE08DE"/>
    <w:rsid w:val="00BF5C75"/>
    <w:rsid w:val="00C21105"/>
    <w:rsid w:val="00C3096B"/>
    <w:rsid w:val="00C33BBB"/>
    <w:rsid w:val="00C462BA"/>
    <w:rsid w:val="00C5303B"/>
    <w:rsid w:val="00C70A0F"/>
    <w:rsid w:val="00CD7A8D"/>
    <w:rsid w:val="00D03804"/>
    <w:rsid w:val="00D550F3"/>
    <w:rsid w:val="00D9317F"/>
    <w:rsid w:val="00DA052E"/>
    <w:rsid w:val="00DA1CC4"/>
    <w:rsid w:val="00DC2A65"/>
    <w:rsid w:val="00E24C14"/>
    <w:rsid w:val="00E26E3B"/>
    <w:rsid w:val="00E37FCB"/>
    <w:rsid w:val="00E52D57"/>
    <w:rsid w:val="00E6699D"/>
    <w:rsid w:val="00E96AC8"/>
    <w:rsid w:val="00EA10F2"/>
    <w:rsid w:val="00EA36FE"/>
    <w:rsid w:val="00EB408D"/>
    <w:rsid w:val="00ED1389"/>
    <w:rsid w:val="00EE3D4D"/>
    <w:rsid w:val="00F00E2A"/>
    <w:rsid w:val="00F0660A"/>
    <w:rsid w:val="00F26E62"/>
    <w:rsid w:val="00F4482C"/>
    <w:rsid w:val="00F52130"/>
    <w:rsid w:val="00F557D2"/>
    <w:rsid w:val="00FA1002"/>
    <w:rsid w:val="00FB134B"/>
    <w:rsid w:val="00FC0BFA"/>
    <w:rsid w:val="00FC1E7E"/>
    <w:rsid w:val="00FE6352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A"/>
  </w:style>
  <w:style w:type="paragraph" w:styleId="1">
    <w:name w:val="heading 1"/>
    <w:basedOn w:val="a"/>
    <w:link w:val="10"/>
    <w:uiPriority w:val="9"/>
    <w:qFormat/>
    <w:rsid w:val="008478BF"/>
    <w:pPr>
      <w:widowControl w:val="0"/>
      <w:autoSpaceDE w:val="0"/>
      <w:autoSpaceDN w:val="0"/>
      <w:spacing w:after="0" w:line="319" w:lineRule="exact"/>
      <w:ind w:left="67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8B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4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A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3E3CAA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E3C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F5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571F3"/>
    <w:pPr>
      <w:widowControl w:val="0"/>
      <w:autoSpaceDE w:val="0"/>
      <w:autoSpaceDN w:val="0"/>
      <w:spacing w:after="0" w:line="240" w:lineRule="auto"/>
      <w:ind w:left="182" w:hanging="708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5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1F3"/>
  </w:style>
  <w:style w:type="paragraph" w:customStyle="1" w:styleId="c48">
    <w:name w:val="c48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A1002"/>
  </w:style>
  <w:style w:type="paragraph" w:customStyle="1" w:styleId="c37">
    <w:name w:val="c37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A1002"/>
  </w:style>
  <w:style w:type="paragraph" w:customStyle="1" w:styleId="c2">
    <w:name w:val="c2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002"/>
  </w:style>
  <w:style w:type="character" w:customStyle="1" w:styleId="c3">
    <w:name w:val="c3"/>
    <w:basedOn w:val="a0"/>
    <w:rsid w:val="00FA1002"/>
  </w:style>
  <w:style w:type="paragraph" w:customStyle="1" w:styleId="c12">
    <w:name w:val="c12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1002"/>
  </w:style>
  <w:style w:type="paragraph" w:customStyle="1" w:styleId="c25">
    <w:name w:val="c25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5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8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7CE8"/>
  </w:style>
  <w:style w:type="paragraph" w:styleId="ac">
    <w:name w:val="footer"/>
    <w:basedOn w:val="a"/>
    <w:link w:val="ad"/>
    <w:uiPriority w:val="99"/>
    <w:unhideWhenUsed/>
    <w:rsid w:val="0048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7CE8"/>
  </w:style>
  <w:style w:type="paragraph" w:styleId="ae">
    <w:name w:val="No Spacing"/>
    <w:uiPriority w:val="1"/>
    <w:qFormat/>
    <w:rsid w:val="00EB408D"/>
    <w:pPr>
      <w:spacing w:after="0" w:line="240" w:lineRule="auto"/>
    </w:pPr>
  </w:style>
  <w:style w:type="paragraph" w:styleId="af">
    <w:name w:val="Body Text Indent"/>
    <w:basedOn w:val="a"/>
    <w:link w:val="af0"/>
    <w:semiHidden/>
    <w:unhideWhenUsed/>
    <w:rsid w:val="00891A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91A71"/>
  </w:style>
  <w:style w:type="character" w:styleId="af1">
    <w:name w:val="Emphasis"/>
    <w:basedOn w:val="a0"/>
    <w:uiPriority w:val="20"/>
    <w:qFormat/>
    <w:rsid w:val="00891A71"/>
    <w:rPr>
      <w:b/>
      <w:bCs/>
      <w:i w:val="0"/>
      <w:iCs w:val="0"/>
    </w:rPr>
  </w:style>
  <w:style w:type="character" w:customStyle="1" w:styleId="st1">
    <w:name w:val="st1"/>
    <w:basedOn w:val="a0"/>
    <w:rsid w:val="00891A71"/>
  </w:style>
  <w:style w:type="character" w:styleId="af2">
    <w:name w:val="Strong"/>
    <w:basedOn w:val="a0"/>
    <w:uiPriority w:val="22"/>
    <w:qFormat/>
    <w:rsid w:val="00891A71"/>
    <w:rPr>
      <w:b/>
      <w:bCs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891A71"/>
  </w:style>
  <w:style w:type="paragraph" w:styleId="20">
    <w:name w:val="Body Text Indent 2"/>
    <w:basedOn w:val="a"/>
    <w:link w:val="2"/>
    <w:uiPriority w:val="99"/>
    <w:semiHidden/>
    <w:unhideWhenUsed/>
    <w:rsid w:val="00891A71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91A71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891A71"/>
    <w:pPr>
      <w:spacing w:after="120" w:line="256" w:lineRule="auto"/>
      <w:ind w:left="283"/>
    </w:pPr>
    <w:rPr>
      <w:sz w:val="16"/>
      <w:szCs w:val="16"/>
    </w:rPr>
  </w:style>
  <w:style w:type="character" w:customStyle="1" w:styleId="FontStyle11">
    <w:name w:val="Font Style11"/>
    <w:basedOn w:val="a0"/>
    <w:rsid w:val="00891A7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2">
    <w:name w:val="Font Style12"/>
    <w:basedOn w:val="a0"/>
    <w:rsid w:val="00891A71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Default"/>
    <w:rsid w:val="0034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Default">
    <w:name w:val="Table Grid"/>
    <w:basedOn w:val="a1"/>
    <w:uiPriority w:val="59"/>
    <w:rsid w:val="00EA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6232</Words>
  <Characters>35525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</cp:lastModifiedBy>
  <cp:revision>2</cp:revision>
  <cp:lastPrinted>2021-09-19T11:30:00Z</cp:lastPrinted>
  <dcterms:created xsi:type="dcterms:W3CDTF">2023-10-20T16:42:00Z</dcterms:created>
  <dcterms:modified xsi:type="dcterms:W3CDTF">2023-10-20T16:42:00Z</dcterms:modified>
</cp:coreProperties>
</file>